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1" w:rsidRPr="00854AF9" w:rsidRDefault="00F66D31" w:rsidP="00A4295A">
      <w:pPr>
        <w:pStyle w:val="1"/>
        <w:keepNext/>
        <w:widowControl w:val="0"/>
        <w:suppressAutoHyphens/>
        <w:autoSpaceDE w:val="0"/>
        <w:spacing w:before="0" w:beforeAutospacing="0" w:after="0" w:afterAutospacing="0" w:line="276" w:lineRule="auto"/>
        <w:rPr>
          <w:b w:val="0"/>
          <w:bCs w:val="0"/>
          <w:kern w:val="1"/>
          <w:sz w:val="24"/>
          <w:szCs w:val="24"/>
        </w:rPr>
      </w:pPr>
    </w:p>
    <w:p w:rsidR="00DA0676" w:rsidRPr="00A4295A" w:rsidRDefault="00F14D6E" w:rsidP="00F2686B">
      <w:pPr>
        <w:pStyle w:val="1"/>
        <w:keepNext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 w:line="276" w:lineRule="auto"/>
        <w:jc w:val="center"/>
        <w:rPr>
          <w:bCs w:val="0"/>
          <w:kern w:val="1"/>
          <w:sz w:val="24"/>
          <w:szCs w:val="24"/>
        </w:rPr>
      </w:pPr>
      <w:r w:rsidRPr="00A4295A">
        <w:rPr>
          <w:bCs w:val="0"/>
          <w:kern w:val="1"/>
          <w:sz w:val="24"/>
          <w:szCs w:val="24"/>
        </w:rPr>
        <w:t>План воспи</w:t>
      </w:r>
      <w:r w:rsidR="00F2686B" w:rsidRPr="00A4295A">
        <w:rPr>
          <w:bCs w:val="0"/>
          <w:kern w:val="1"/>
          <w:sz w:val="24"/>
          <w:szCs w:val="24"/>
        </w:rPr>
        <w:t>тательной работы</w:t>
      </w:r>
      <w:r w:rsidR="00DA0676" w:rsidRPr="00A4295A">
        <w:rPr>
          <w:bCs w:val="0"/>
          <w:kern w:val="1"/>
          <w:sz w:val="24"/>
          <w:szCs w:val="24"/>
        </w:rPr>
        <w:t xml:space="preserve"> </w:t>
      </w:r>
    </w:p>
    <w:p w:rsidR="00F14D6E" w:rsidRPr="00A4295A" w:rsidRDefault="00DA0676" w:rsidP="00F2686B">
      <w:pPr>
        <w:pStyle w:val="1"/>
        <w:keepNext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 w:line="276" w:lineRule="auto"/>
        <w:jc w:val="center"/>
        <w:rPr>
          <w:bCs w:val="0"/>
          <w:kern w:val="1"/>
          <w:sz w:val="24"/>
          <w:szCs w:val="24"/>
        </w:rPr>
      </w:pPr>
      <w:r w:rsidRPr="00A4295A">
        <w:rPr>
          <w:bCs w:val="0"/>
          <w:kern w:val="1"/>
          <w:sz w:val="24"/>
          <w:szCs w:val="24"/>
        </w:rPr>
        <w:t>муниципального бюджетного общеобразовательного учреждения «Лицей №1 городского округа город Волгореченск Костромской области имени Героя Советского Союза Н. П. Воробьёва»</w:t>
      </w:r>
    </w:p>
    <w:p w:rsidR="00251324" w:rsidRPr="00A4295A" w:rsidRDefault="00CB10E2" w:rsidP="00A4295A">
      <w:pPr>
        <w:pStyle w:val="1"/>
        <w:keepNext/>
        <w:widowControl w:val="0"/>
        <w:numPr>
          <w:ilvl w:val="0"/>
          <w:numId w:val="2"/>
        </w:numPr>
        <w:tabs>
          <w:tab w:val="left" w:pos="9356"/>
        </w:tabs>
        <w:suppressAutoHyphens/>
        <w:autoSpaceDE w:val="0"/>
        <w:spacing w:before="0" w:beforeAutospacing="0" w:after="0" w:afterAutospacing="0" w:line="276" w:lineRule="auto"/>
        <w:jc w:val="center"/>
        <w:rPr>
          <w:b w:val="0"/>
          <w:bCs w:val="0"/>
          <w:iCs/>
          <w:kern w:val="1"/>
          <w:sz w:val="32"/>
          <w:szCs w:val="32"/>
        </w:rPr>
      </w:pPr>
      <w:r>
        <w:rPr>
          <w:bCs w:val="0"/>
          <w:iCs/>
          <w:kern w:val="1"/>
          <w:sz w:val="24"/>
          <w:szCs w:val="24"/>
        </w:rPr>
        <w:t>на 2016-2017</w:t>
      </w:r>
      <w:r w:rsidR="00DA0676" w:rsidRPr="00A4295A">
        <w:rPr>
          <w:bCs w:val="0"/>
          <w:iCs/>
          <w:kern w:val="1"/>
          <w:sz w:val="24"/>
          <w:szCs w:val="24"/>
        </w:rPr>
        <w:t xml:space="preserve"> </w:t>
      </w:r>
      <w:r w:rsidR="00555276" w:rsidRPr="00A4295A">
        <w:rPr>
          <w:bCs w:val="0"/>
          <w:iCs/>
          <w:kern w:val="1"/>
          <w:sz w:val="24"/>
          <w:szCs w:val="24"/>
        </w:rPr>
        <w:t>учебный год</w:t>
      </w:r>
    </w:p>
    <w:p w:rsidR="00F14D6E" w:rsidRPr="00854AF9" w:rsidRDefault="00F14D6E" w:rsidP="00F14D6E">
      <w:pPr>
        <w:jc w:val="both"/>
      </w:pPr>
      <w:r w:rsidRPr="00854AF9">
        <w:rPr>
          <w:b/>
          <w:bCs/>
          <w:caps/>
          <w:color w:val="000000"/>
        </w:rPr>
        <w:t>Цель</w:t>
      </w:r>
      <w:r w:rsidRPr="00854AF9">
        <w:rPr>
          <w:b/>
          <w:bCs/>
          <w:color w:val="000000"/>
        </w:rPr>
        <w:t>:</w:t>
      </w:r>
      <w:r w:rsidRPr="00854AF9">
        <w:t xml:space="preserve"> </w:t>
      </w:r>
    </w:p>
    <w:p w:rsidR="00F2686B" w:rsidRPr="00854AF9" w:rsidRDefault="00F2686B" w:rsidP="00F2686B">
      <w:pPr>
        <w:contextualSpacing/>
        <w:rPr>
          <w:i/>
        </w:rPr>
      </w:pPr>
      <w:r w:rsidRPr="00854AF9">
        <w:rPr>
          <w:b/>
          <w:bCs/>
          <w:i/>
          <w:color w:val="000000"/>
        </w:rPr>
        <w:t xml:space="preserve">Цель воспитательной системы: </w:t>
      </w:r>
    </w:p>
    <w:p w:rsidR="00F2686B" w:rsidRPr="00854AF9" w:rsidRDefault="00251324" w:rsidP="00F2686B">
      <w:pPr>
        <w:contextualSpacing/>
        <w:jc w:val="both"/>
        <w:rPr>
          <w:b/>
          <w:bCs/>
          <w:i/>
          <w:color w:val="000000"/>
        </w:rPr>
      </w:pPr>
      <w:r>
        <w:t>     Создать  условия</w:t>
      </w:r>
      <w:r w:rsidR="00F2686B" w:rsidRPr="00854AF9">
        <w:t xml:space="preserve"> для развития социально - адаптивной, конкурентоспособной  личности (личности духовно развитой, творческой, нравственно и  физически здоровой, способной на сознательный выбор  жизненной позиции, на самостоятельную выработку идей, умеющей ориентироваться в современных социокультурных условиях).</w:t>
      </w:r>
    </w:p>
    <w:p w:rsidR="00F2686B" w:rsidRPr="00854AF9" w:rsidRDefault="00F2686B" w:rsidP="00F2686B">
      <w:pPr>
        <w:contextualSpacing/>
        <w:jc w:val="both"/>
      </w:pPr>
      <w:r w:rsidRPr="00854AF9">
        <w:rPr>
          <w:b/>
          <w:bCs/>
          <w:i/>
          <w:color w:val="000000"/>
        </w:rPr>
        <w:t>Воспитательные задачи:</w:t>
      </w:r>
      <w:r w:rsidRPr="00854AF9">
        <w:rPr>
          <w:i/>
          <w:color w:val="000000"/>
        </w:rPr>
        <w:t xml:space="preserve"> </w:t>
      </w:r>
    </w:p>
    <w:p w:rsidR="00F2686B" w:rsidRPr="00854AF9" w:rsidRDefault="00251324" w:rsidP="00F2686B">
      <w:pPr>
        <w:pStyle w:val="af5"/>
        <w:widowControl/>
        <w:numPr>
          <w:ilvl w:val="0"/>
          <w:numId w:val="15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любви к отчему краю, формирование гражданской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самосознательности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ответственности</w:t>
      </w:r>
      <w:r w:rsidR="00F2686B" w:rsidRPr="00854AF9">
        <w:rPr>
          <w:rFonts w:ascii="Times New Roman" w:hAnsi="Times New Roman"/>
          <w:color w:val="000000"/>
          <w:sz w:val="24"/>
          <w:szCs w:val="24"/>
        </w:rPr>
        <w:t xml:space="preserve">  за судьбу Родины.</w:t>
      </w:r>
    </w:p>
    <w:p w:rsidR="00F2686B" w:rsidRPr="00854AF9" w:rsidRDefault="00251324" w:rsidP="00F2686B">
      <w:pPr>
        <w:pStyle w:val="af5"/>
        <w:widowControl/>
        <w:numPr>
          <w:ilvl w:val="0"/>
          <w:numId w:val="15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гуманистического, нравственного  отношения</w:t>
      </w:r>
      <w:r w:rsidR="00F2686B" w:rsidRPr="00854AF9">
        <w:rPr>
          <w:rFonts w:ascii="Times New Roman" w:hAnsi="Times New Roman"/>
          <w:color w:val="000000"/>
          <w:sz w:val="24"/>
          <w:szCs w:val="24"/>
        </w:rPr>
        <w:t xml:space="preserve"> к окружающему миру, приобщение к общечеловеческим, духовным  ценностям.</w:t>
      </w:r>
    </w:p>
    <w:p w:rsidR="00F2686B" w:rsidRPr="00854AF9" w:rsidRDefault="00251324" w:rsidP="00F2686B">
      <w:pPr>
        <w:pStyle w:val="af5"/>
        <w:widowControl/>
        <w:numPr>
          <w:ilvl w:val="0"/>
          <w:numId w:val="15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</w:t>
      </w:r>
      <w:r w:rsidR="00F2686B" w:rsidRPr="00854AF9">
        <w:rPr>
          <w:rFonts w:ascii="Times New Roman" w:hAnsi="Times New Roman"/>
          <w:sz w:val="24"/>
          <w:szCs w:val="24"/>
        </w:rPr>
        <w:t xml:space="preserve"> к реализации творческого потенциала в деятельности.</w:t>
      </w:r>
    </w:p>
    <w:p w:rsidR="00F2686B" w:rsidRPr="00854AF9" w:rsidRDefault="00F2686B" w:rsidP="00F2686B">
      <w:pPr>
        <w:pStyle w:val="af5"/>
        <w:widowControl/>
        <w:numPr>
          <w:ilvl w:val="0"/>
          <w:numId w:val="15"/>
        </w:numPr>
        <w:suppressAutoHyphens w:val="0"/>
        <w:spacing w:after="0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854AF9">
        <w:rPr>
          <w:rFonts w:ascii="Times New Roman" w:hAnsi="Times New Roman"/>
          <w:color w:val="000000"/>
          <w:sz w:val="24"/>
          <w:szCs w:val="24"/>
        </w:rPr>
        <w:t>Формирование самосознания, становление активной жизненной позиции, способности успешно адаптироваться в окружающем мире.</w:t>
      </w:r>
    </w:p>
    <w:p w:rsidR="00F2686B" w:rsidRPr="00854AF9" w:rsidRDefault="00F2686B" w:rsidP="00F2686B">
      <w:pPr>
        <w:pStyle w:val="af5"/>
        <w:widowControl/>
        <w:numPr>
          <w:ilvl w:val="0"/>
          <w:numId w:val="15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54AF9">
        <w:rPr>
          <w:rFonts w:ascii="Times New Roman" w:hAnsi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выбора.</w:t>
      </w:r>
    </w:p>
    <w:p w:rsidR="00F2686B" w:rsidRPr="00854AF9" w:rsidRDefault="00F2686B" w:rsidP="00F2686B">
      <w:pPr>
        <w:pStyle w:val="af5"/>
        <w:widowControl/>
        <w:numPr>
          <w:ilvl w:val="0"/>
          <w:numId w:val="15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54AF9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приобщение детей к спорту.</w:t>
      </w:r>
    </w:p>
    <w:p w:rsidR="00F14D6E" w:rsidRPr="00A4295A" w:rsidRDefault="00F2686B" w:rsidP="00F14D6E">
      <w:pPr>
        <w:pStyle w:val="af5"/>
        <w:widowControl/>
        <w:numPr>
          <w:ilvl w:val="0"/>
          <w:numId w:val="15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54AF9">
        <w:rPr>
          <w:rFonts w:ascii="Times New Roman" w:hAnsi="Times New Roman"/>
          <w:sz w:val="24"/>
          <w:szCs w:val="24"/>
        </w:rPr>
        <w:t xml:space="preserve">Формирование умения противостоять в пределах своих возможностей действиям и влияниям, представляющим угрозу для жизни. </w:t>
      </w:r>
    </w:p>
    <w:p w:rsidR="00F14D6E" w:rsidRPr="00854AF9" w:rsidRDefault="00F2686B" w:rsidP="00F14D6E">
      <w:pPr>
        <w:pStyle w:val="Default"/>
        <w:rPr>
          <w:bCs/>
        </w:rPr>
      </w:pPr>
      <w:r w:rsidRPr="00854AF9">
        <w:rPr>
          <w:bCs/>
        </w:rPr>
        <w:t>П</w:t>
      </w:r>
      <w:r w:rsidR="00F14D6E" w:rsidRPr="00854AF9">
        <w:rPr>
          <w:bCs/>
        </w:rPr>
        <w:t>риоритетны</w:t>
      </w:r>
      <w:r w:rsidR="00A7599E">
        <w:rPr>
          <w:bCs/>
        </w:rPr>
        <w:t>ми направлениями в воспитательной деятельности  на 2016 – 2017</w:t>
      </w:r>
      <w:r w:rsidR="00F14D6E" w:rsidRPr="00854AF9">
        <w:rPr>
          <w:bCs/>
        </w:rPr>
        <w:t xml:space="preserve"> учебного года являются:</w:t>
      </w:r>
    </w:p>
    <w:p w:rsidR="00F14D6E" w:rsidRPr="00854AF9" w:rsidRDefault="00F14D6E" w:rsidP="00F14D6E">
      <w:pPr>
        <w:spacing w:line="276" w:lineRule="auto"/>
        <w:rPr>
          <w:b/>
          <w:u w:val="single"/>
        </w:rPr>
      </w:pPr>
      <w:r w:rsidRPr="00854AF9">
        <w:rPr>
          <w:b/>
          <w:u w:val="single"/>
        </w:rPr>
        <w:t>Общекультурное направление</w:t>
      </w:r>
    </w:p>
    <w:p w:rsidR="00F14D6E" w:rsidRPr="00854AF9" w:rsidRDefault="00F14D6E" w:rsidP="00F14D6E">
      <w:pPr>
        <w:spacing w:line="276" w:lineRule="auto"/>
      </w:pPr>
      <w:r w:rsidRPr="00854AF9">
        <w:t>(гражданско-правовое, патриотическое воспитание, экологическое воспитание)</w:t>
      </w:r>
    </w:p>
    <w:p w:rsidR="00F14D6E" w:rsidRPr="00854AF9" w:rsidRDefault="00F14D6E" w:rsidP="00F14D6E">
      <w:pPr>
        <w:spacing w:line="276" w:lineRule="auto"/>
        <w:rPr>
          <w:u w:val="single"/>
        </w:rPr>
      </w:pPr>
      <w:r w:rsidRPr="00854AF9">
        <w:rPr>
          <w:b/>
          <w:u w:val="single"/>
        </w:rPr>
        <w:t>Духовно-нравственное направление</w:t>
      </w:r>
      <w:bookmarkStart w:id="0" w:name="_GoBack"/>
      <w:bookmarkEnd w:id="0"/>
    </w:p>
    <w:p w:rsidR="00F14D6E" w:rsidRPr="00854AF9" w:rsidRDefault="00F14D6E" w:rsidP="00F14D6E">
      <w:pPr>
        <w:spacing w:line="276" w:lineRule="auto"/>
      </w:pPr>
      <w:r w:rsidRPr="00854AF9">
        <w:t>(нравственно-эстетическое воспитание, семейное воспитание)</w:t>
      </w:r>
    </w:p>
    <w:p w:rsidR="00F14D6E" w:rsidRPr="00854AF9" w:rsidRDefault="00854AF9" w:rsidP="00F14D6E">
      <w:pPr>
        <w:spacing w:line="276" w:lineRule="auto"/>
        <w:rPr>
          <w:u w:val="single"/>
        </w:rPr>
      </w:pPr>
      <w:proofErr w:type="spellStart"/>
      <w:r w:rsidRPr="00854AF9">
        <w:rPr>
          <w:b/>
          <w:u w:val="single"/>
        </w:rPr>
        <w:t>Здоровье</w:t>
      </w:r>
      <w:r w:rsidR="00F14D6E" w:rsidRPr="00854AF9">
        <w:rPr>
          <w:b/>
          <w:u w:val="single"/>
        </w:rPr>
        <w:t>сберегающее</w:t>
      </w:r>
      <w:proofErr w:type="spellEnd"/>
      <w:r w:rsidRPr="00854AF9">
        <w:rPr>
          <w:b/>
          <w:u w:val="single"/>
        </w:rPr>
        <w:t xml:space="preserve"> </w:t>
      </w:r>
      <w:r w:rsidR="00F14D6E" w:rsidRPr="00854AF9">
        <w:rPr>
          <w:b/>
          <w:u w:val="single"/>
        </w:rPr>
        <w:t xml:space="preserve"> направление</w:t>
      </w:r>
    </w:p>
    <w:p w:rsidR="00F14D6E" w:rsidRPr="00854AF9" w:rsidRDefault="00F14D6E" w:rsidP="00F14D6E">
      <w:pPr>
        <w:spacing w:line="276" w:lineRule="auto"/>
        <w:rPr>
          <w:u w:val="single"/>
        </w:rPr>
      </w:pPr>
      <w:r w:rsidRPr="00854AF9">
        <w:rPr>
          <w:u w:val="single"/>
        </w:rPr>
        <w:t>(</w:t>
      </w:r>
      <w:r w:rsidRPr="00854AF9">
        <w:t>физкультурно-оздоровительное воспитание, безопасность жизнедеятельности)</w:t>
      </w:r>
    </w:p>
    <w:p w:rsidR="00F14D6E" w:rsidRPr="00854AF9" w:rsidRDefault="00F14D6E" w:rsidP="00F14D6E">
      <w:pPr>
        <w:spacing w:line="276" w:lineRule="auto"/>
        <w:rPr>
          <w:b/>
          <w:u w:val="single"/>
        </w:rPr>
      </w:pPr>
      <w:r w:rsidRPr="00854AF9">
        <w:rPr>
          <w:b/>
          <w:u w:val="single"/>
        </w:rPr>
        <w:t>Социальное направление</w:t>
      </w:r>
    </w:p>
    <w:p w:rsidR="00F14D6E" w:rsidRPr="00854AF9" w:rsidRDefault="00F14D6E" w:rsidP="00F14D6E">
      <w:pPr>
        <w:spacing w:line="276" w:lineRule="auto"/>
      </w:pPr>
      <w:r w:rsidRPr="00854AF9">
        <w:t>(самоуправление, трудовое)</w:t>
      </w:r>
    </w:p>
    <w:p w:rsidR="00F14D6E" w:rsidRPr="00854AF9" w:rsidRDefault="00F14D6E" w:rsidP="00F14D6E">
      <w:pPr>
        <w:spacing w:line="276" w:lineRule="auto"/>
        <w:rPr>
          <w:b/>
          <w:u w:val="single"/>
        </w:rPr>
      </w:pPr>
      <w:proofErr w:type="spellStart"/>
      <w:r w:rsidRPr="00854AF9">
        <w:rPr>
          <w:b/>
          <w:u w:val="single"/>
        </w:rPr>
        <w:t>Общеинтеллектуальное</w:t>
      </w:r>
      <w:proofErr w:type="spellEnd"/>
      <w:r w:rsidRPr="00854AF9">
        <w:rPr>
          <w:b/>
          <w:u w:val="single"/>
        </w:rPr>
        <w:t xml:space="preserve"> направление</w:t>
      </w:r>
    </w:p>
    <w:p w:rsidR="00F14D6E" w:rsidRPr="00854AF9" w:rsidRDefault="00F14D6E" w:rsidP="00F14D6E">
      <w:pPr>
        <w:spacing w:line="276" w:lineRule="auto"/>
      </w:pPr>
      <w:r w:rsidRPr="00854AF9">
        <w:t>(проектная деятельность)</w:t>
      </w:r>
    </w:p>
    <w:p w:rsidR="00F14D6E" w:rsidRPr="00854AF9" w:rsidRDefault="00F14D6E" w:rsidP="00F14D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10179"/>
      </w:tblGrid>
      <w:tr w:rsidR="00F14D6E" w:rsidRPr="00854AF9" w:rsidTr="00464C17">
        <w:tc>
          <w:tcPr>
            <w:tcW w:w="1558" w:type="pct"/>
            <w:vAlign w:val="center"/>
          </w:tcPr>
          <w:p w:rsidR="00F14D6E" w:rsidRPr="00854AF9" w:rsidRDefault="00F14D6E" w:rsidP="00464C17">
            <w:pPr>
              <w:jc w:val="center"/>
              <w:rPr>
                <w:b/>
                <w:bCs/>
              </w:rPr>
            </w:pPr>
            <w:r w:rsidRPr="00854AF9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F14D6E" w:rsidRPr="00854AF9" w:rsidRDefault="00F14D6E" w:rsidP="00464C17">
            <w:pPr>
              <w:jc w:val="center"/>
              <w:rPr>
                <w:b/>
                <w:bCs/>
              </w:rPr>
            </w:pPr>
            <w:r w:rsidRPr="00854AF9">
              <w:rPr>
                <w:b/>
                <w:bCs/>
              </w:rPr>
              <w:t>Задачи работы по данному направлению</w:t>
            </w:r>
          </w:p>
        </w:tc>
      </w:tr>
      <w:tr w:rsidR="00F14D6E" w:rsidRPr="00854AF9" w:rsidTr="00464C17">
        <w:trPr>
          <w:trHeight w:val="850"/>
        </w:trPr>
        <w:tc>
          <w:tcPr>
            <w:tcW w:w="1558" w:type="pct"/>
            <w:vAlign w:val="center"/>
          </w:tcPr>
          <w:p w:rsidR="00F14D6E" w:rsidRPr="00854AF9" w:rsidRDefault="00F14D6E" w:rsidP="00464C17">
            <w:pPr>
              <w:jc w:val="center"/>
              <w:rPr>
                <w:b/>
              </w:rPr>
            </w:pPr>
            <w:r w:rsidRPr="00854AF9">
              <w:rPr>
                <w:b/>
              </w:rPr>
              <w:t>Общекультурное направление.</w:t>
            </w:r>
          </w:p>
          <w:p w:rsidR="00F14D6E" w:rsidRPr="00854AF9" w:rsidRDefault="00F14D6E" w:rsidP="00464C17">
            <w:pPr>
              <w:jc w:val="center"/>
            </w:pPr>
            <w:r w:rsidRPr="00854AF9">
              <w:t>(Гражданско-правовое, патриотическое воспитание)</w:t>
            </w:r>
          </w:p>
        </w:tc>
        <w:tc>
          <w:tcPr>
            <w:tcW w:w="3442" w:type="pct"/>
          </w:tcPr>
          <w:p w:rsidR="00F14D6E" w:rsidRPr="00854AF9" w:rsidRDefault="00F14D6E" w:rsidP="00464C17">
            <w:pPr>
              <w:numPr>
                <w:ilvl w:val="0"/>
                <w:numId w:val="6"/>
              </w:numPr>
            </w:pPr>
            <w:r w:rsidRPr="00854AF9">
              <w:t>Формировать у учащихся такие качества, как долг, ответственность, честь, достоинство, личность.</w:t>
            </w:r>
          </w:p>
          <w:p w:rsidR="00F14D6E" w:rsidRPr="00854AF9" w:rsidRDefault="00F14D6E" w:rsidP="00501761">
            <w:pPr>
              <w:numPr>
                <w:ilvl w:val="0"/>
                <w:numId w:val="6"/>
              </w:numPr>
            </w:pPr>
            <w:r w:rsidRPr="00854AF9">
              <w:t xml:space="preserve">Воспитывать любовь и уважение к традициям Отечества, </w:t>
            </w:r>
            <w:r w:rsidR="00501761" w:rsidRPr="00854AF9">
              <w:t>малой Родины</w:t>
            </w:r>
            <w:r w:rsidRPr="00854AF9">
              <w:t>,</w:t>
            </w:r>
            <w:r w:rsidR="00501761" w:rsidRPr="00854AF9">
              <w:t xml:space="preserve"> Лицею и </w:t>
            </w:r>
            <w:r w:rsidRPr="00854AF9">
              <w:t xml:space="preserve"> семьи.</w:t>
            </w:r>
          </w:p>
        </w:tc>
      </w:tr>
      <w:tr w:rsidR="00F14D6E" w:rsidRPr="00854AF9" w:rsidTr="00464C17">
        <w:trPr>
          <w:trHeight w:val="850"/>
        </w:trPr>
        <w:tc>
          <w:tcPr>
            <w:tcW w:w="1558" w:type="pct"/>
            <w:vAlign w:val="center"/>
          </w:tcPr>
          <w:p w:rsidR="00F14D6E" w:rsidRPr="00854AF9" w:rsidRDefault="00F14D6E" w:rsidP="00501761">
            <w:pPr>
              <w:jc w:val="center"/>
            </w:pPr>
            <w:r w:rsidRPr="00854AF9">
              <w:rPr>
                <w:b/>
              </w:rPr>
              <w:t>Общекультурное направление</w:t>
            </w:r>
            <w:r w:rsidRPr="00854AF9">
              <w:t xml:space="preserve"> (Экологическое воспитание)</w:t>
            </w:r>
          </w:p>
        </w:tc>
        <w:tc>
          <w:tcPr>
            <w:tcW w:w="3442" w:type="pct"/>
          </w:tcPr>
          <w:p w:rsidR="00F14D6E" w:rsidRPr="00854AF9" w:rsidRDefault="00F14D6E" w:rsidP="00464C17">
            <w:pPr>
              <w:numPr>
                <w:ilvl w:val="0"/>
                <w:numId w:val="7"/>
              </w:numPr>
              <w:jc w:val="both"/>
            </w:pPr>
            <w:r w:rsidRPr="00854AF9">
              <w:t xml:space="preserve">Изучение учащимися истории </w:t>
            </w:r>
            <w:r w:rsidR="00501761" w:rsidRPr="00854AF9">
              <w:t xml:space="preserve">и природы </w:t>
            </w:r>
            <w:r w:rsidRPr="00854AF9">
              <w:t>родного края.</w:t>
            </w:r>
          </w:p>
          <w:p w:rsidR="00F14D6E" w:rsidRPr="00854AF9" w:rsidRDefault="00F14D6E" w:rsidP="00464C17">
            <w:pPr>
              <w:numPr>
                <w:ilvl w:val="0"/>
                <w:numId w:val="7"/>
              </w:numPr>
              <w:jc w:val="both"/>
            </w:pPr>
            <w:r w:rsidRPr="00854AF9">
              <w:t>Формировать правильное отношение к окружающей среде.</w:t>
            </w:r>
          </w:p>
          <w:p w:rsidR="00F14D6E" w:rsidRPr="00854AF9" w:rsidRDefault="00501761" w:rsidP="00464C17">
            <w:pPr>
              <w:numPr>
                <w:ilvl w:val="0"/>
                <w:numId w:val="7"/>
              </w:numPr>
              <w:jc w:val="both"/>
            </w:pPr>
            <w:r w:rsidRPr="00854AF9">
              <w:t>Организовать работу</w:t>
            </w:r>
            <w:r w:rsidR="00F14D6E" w:rsidRPr="00854AF9">
              <w:t xml:space="preserve"> по совершенствованию </w:t>
            </w:r>
            <w:r w:rsidR="000D61B2" w:rsidRPr="00854AF9">
              <w:t>навыков туризма и краеведения</w:t>
            </w:r>
            <w:r w:rsidR="00F14D6E" w:rsidRPr="00854AF9">
              <w:t>.</w:t>
            </w:r>
          </w:p>
          <w:p w:rsidR="00F14D6E" w:rsidRPr="00854AF9" w:rsidRDefault="000D61B2" w:rsidP="00464C17">
            <w:pPr>
              <w:numPr>
                <w:ilvl w:val="0"/>
                <w:numId w:val="7"/>
              </w:numPr>
              <w:jc w:val="both"/>
            </w:pPr>
            <w:r w:rsidRPr="00854AF9">
              <w:t>Содействовать</w:t>
            </w:r>
            <w:r w:rsidR="00F14D6E" w:rsidRPr="00854AF9">
              <w:t xml:space="preserve"> в проведении исследовательской работы учащихся.</w:t>
            </w:r>
          </w:p>
          <w:p w:rsidR="00F14D6E" w:rsidRPr="00854AF9" w:rsidRDefault="000D61B2" w:rsidP="00464C17">
            <w:pPr>
              <w:numPr>
                <w:ilvl w:val="0"/>
                <w:numId w:val="7"/>
              </w:numPr>
              <w:jc w:val="both"/>
            </w:pPr>
            <w:r w:rsidRPr="00854AF9">
              <w:t>Провести природоохранные акции</w:t>
            </w:r>
            <w:r w:rsidR="00F14D6E" w:rsidRPr="00854AF9">
              <w:t>.</w:t>
            </w:r>
          </w:p>
        </w:tc>
      </w:tr>
      <w:tr w:rsidR="00F14D6E" w:rsidRPr="00854AF9" w:rsidTr="00464C17">
        <w:trPr>
          <w:trHeight w:val="850"/>
        </w:trPr>
        <w:tc>
          <w:tcPr>
            <w:tcW w:w="1558" w:type="pct"/>
            <w:vAlign w:val="center"/>
          </w:tcPr>
          <w:p w:rsidR="00F14D6E" w:rsidRPr="00854AF9" w:rsidRDefault="00F14D6E" w:rsidP="00464C17">
            <w:pPr>
              <w:jc w:val="center"/>
              <w:rPr>
                <w:b/>
              </w:rPr>
            </w:pPr>
            <w:r w:rsidRPr="00854AF9">
              <w:rPr>
                <w:b/>
              </w:rPr>
              <w:t>Духовно-нравственное направление.</w:t>
            </w:r>
          </w:p>
          <w:p w:rsidR="00F14D6E" w:rsidRPr="00854AF9" w:rsidRDefault="00F14D6E" w:rsidP="00464C17">
            <w:pPr>
              <w:jc w:val="center"/>
            </w:pPr>
            <w:r w:rsidRPr="00854AF9">
              <w:t>( Нравственно-эстетическое воспитание)</w:t>
            </w:r>
          </w:p>
          <w:p w:rsidR="00F14D6E" w:rsidRPr="00854AF9" w:rsidRDefault="00F14D6E" w:rsidP="00464C17">
            <w:pPr>
              <w:jc w:val="center"/>
            </w:pPr>
          </w:p>
          <w:p w:rsidR="00F14D6E" w:rsidRPr="00854AF9" w:rsidRDefault="00F14D6E" w:rsidP="00464C17">
            <w:pPr>
              <w:jc w:val="center"/>
            </w:pPr>
          </w:p>
        </w:tc>
        <w:tc>
          <w:tcPr>
            <w:tcW w:w="3442" w:type="pct"/>
          </w:tcPr>
          <w:p w:rsidR="00F14D6E" w:rsidRPr="00854AF9" w:rsidRDefault="00F14D6E" w:rsidP="00464C17">
            <w:pPr>
              <w:numPr>
                <w:ilvl w:val="0"/>
                <w:numId w:val="8"/>
              </w:numPr>
            </w:pPr>
            <w:r w:rsidRPr="00854AF9">
              <w:t>Формировать у учащихся такие качества как: культура поведения, эстетический вкус, уважение личности.</w:t>
            </w:r>
          </w:p>
          <w:p w:rsidR="00501761" w:rsidRPr="00854AF9" w:rsidRDefault="00501761" w:rsidP="00501761">
            <w:pPr>
              <w:numPr>
                <w:ilvl w:val="0"/>
                <w:numId w:val="8"/>
              </w:numPr>
            </w:pPr>
            <w:r w:rsidRPr="00854AF9">
              <w:rPr>
                <w:bCs/>
                <w:iCs/>
              </w:rPr>
              <w:t>Воспитывать нравственность и готовность совершать добрые  поступки на примерах военных и трудовых подвигах земляков-героев.</w:t>
            </w:r>
          </w:p>
          <w:p w:rsidR="00F14D6E" w:rsidRPr="00854AF9" w:rsidRDefault="00501761" w:rsidP="00464C17">
            <w:pPr>
              <w:numPr>
                <w:ilvl w:val="0"/>
                <w:numId w:val="8"/>
              </w:numPr>
            </w:pPr>
            <w:r w:rsidRPr="00854AF9">
              <w:t>Создать</w:t>
            </w:r>
            <w:r w:rsidR="00F14D6E" w:rsidRPr="00854AF9">
              <w:t xml:space="preserve"> условий для развития у учащихся творческих способностей.</w:t>
            </w:r>
          </w:p>
        </w:tc>
      </w:tr>
      <w:tr w:rsidR="00F14D6E" w:rsidRPr="00854AF9" w:rsidTr="00464C17">
        <w:trPr>
          <w:trHeight w:val="737"/>
        </w:trPr>
        <w:tc>
          <w:tcPr>
            <w:tcW w:w="1558" w:type="pct"/>
            <w:vAlign w:val="center"/>
          </w:tcPr>
          <w:p w:rsidR="00F14D6E" w:rsidRPr="00854AF9" w:rsidRDefault="00F14D6E" w:rsidP="00464C17">
            <w:pPr>
              <w:jc w:val="center"/>
              <w:rPr>
                <w:b/>
              </w:rPr>
            </w:pPr>
            <w:r w:rsidRPr="00854AF9">
              <w:rPr>
                <w:b/>
              </w:rPr>
              <w:t>Здоровье-сберегающее направление.</w:t>
            </w:r>
          </w:p>
          <w:p w:rsidR="00F14D6E" w:rsidRPr="00854AF9" w:rsidRDefault="00F14D6E" w:rsidP="00464C17">
            <w:pPr>
              <w:jc w:val="center"/>
            </w:pPr>
            <w:r w:rsidRPr="00854AF9">
              <w:t>(Физкультурно-оздоровительное воспитание, безопасность жизнедеятельности)</w:t>
            </w:r>
          </w:p>
        </w:tc>
        <w:tc>
          <w:tcPr>
            <w:tcW w:w="3442" w:type="pct"/>
          </w:tcPr>
          <w:p w:rsidR="00F14D6E" w:rsidRPr="00854AF9" w:rsidRDefault="00F14D6E" w:rsidP="00464C17">
            <w:pPr>
              <w:numPr>
                <w:ilvl w:val="0"/>
                <w:numId w:val="9"/>
              </w:numPr>
            </w:pPr>
            <w:r w:rsidRPr="00854AF9">
              <w:t>Формировать у учащихся культуру сохранения и совершенствования собственного здоровья.</w:t>
            </w:r>
          </w:p>
          <w:p w:rsidR="00F14D6E" w:rsidRPr="00854AF9" w:rsidRDefault="000D61B2" w:rsidP="00464C17">
            <w:pPr>
              <w:numPr>
                <w:ilvl w:val="0"/>
                <w:numId w:val="9"/>
              </w:numPr>
            </w:pPr>
            <w:r w:rsidRPr="00854AF9">
              <w:t>Популяризировать занятия</w:t>
            </w:r>
            <w:r w:rsidR="00F14D6E" w:rsidRPr="00854AF9">
              <w:t xml:space="preserve"> физической культурой и спортом.</w:t>
            </w:r>
          </w:p>
          <w:p w:rsidR="00F14D6E" w:rsidRPr="00854AF9" w:rsidRDefault="000D61B2" w:rsidP="00464C17">
            <w:pPr>
              <w:numPr>
                <w:ilvl w:val="0"/>
                <w:numId w:val="9"/>
              </w:numPr>
            </w:pPr>
            <w:r w:rsidRPr="00854AF9">
              <w:t>Пропагандировать здоровый образ</w:t>
            </w:r>
            <w:r w:rsidR="00F14D6E" w:rsidRPr="00854AF9">
              <w:t xml:space="preserve"> жизни </w:t>
            </w:r>
          </w:p>
        </w:tc>
      </w:tr>
      <w:tr w:rsidR="00F14D6E" w:rsidRPr="00854AF9" w:rsidTr="00464C17">
        <w:trPr>
          <w:trHeight w:val="964"/>
        </w:trPr>
        <w:tc>
          <w:tcPr>
            <w:tcW w:w="1558" w:type="pct"/>
            <w:vAlign w:val="center"/>
          </w:tcPr>
          <w:p w:rsidR="00F14D6E" w:rsidRPr="00854AF9" w:rsidRDefault="00F14D6E" w:rsidP="00464C17">
            <w:pPr>
              <w:jc w:val="center"/>
              <w:rPr>
                <w:b/>
              </w:rPr>
            </w:pPr>
            <w:r w:rsidRPr="00854AF9">
              <w:rPr>
                <w:b/>
              </w:rPr>
              <w:t>Социальное направление.</w:t>
            </w:r>
          </w:p>
          <w:p w:rsidR="00F14D6E" w:rsidRPr="00854AF9" w:rsidRDefault="00F14D6E" w:rsidP="00464C17">
            <w:pPr>
              <w:jc w:val="center"/>
            </w:pPr>
            <w:r w:rsidRPr="00854AF9">
              <w:t>(Самоуправление в школе и в классе, трудовое воспитание)</w:t>
            </w:r>
          </w:p>
        </w:tc>
        <w:tc>
          <w:tcPr>
            <w:tcW w:w="3442" w:type="pct"/>
          </w:tcPr>
          <w:p w:rsidR="00F14D6E" w:rsidRPr="00854AF9" w:rsidRDefault="00F14D6E" w:rsidP="00464C17">
            <w:pPr>
              <w:numPr>
                <w:ilvl w:val="0"/>
                <w:numId w:val="10"/>
              </w:numPr>
            </w:pPr>
            <w:r w:rsidRPr="00854AF9">
              <w:t>Развивать у учащихся качества: активность, ответственность, самостоятельность, инициатива.</w:t>
            </w:r>
          </w:p>
          <w:p w:rsidR="00F14D6E" w:rsidRPr="00854AF9" w:rsidRDefault="00F14D6E" w:rsidP="00464C17">
            <w:pPr>
              <w:numPr>
                <w:ilvl w:val="0"/>
                <w:numId w:val="10"/>
              </w:numPr>
            </w:pPr>
            <w:r w:rsidRPr="00854AF9">
              <w:t xml:space="preserve">Развивать самоуправление в </w:t>
            </w:r>
            <w:r w:rsidR="000D61B2" w:rsidRPr="00854AF9">
              <w:t>Лицее</w:t>
            </w:r>
            <w:r w:rsidRPr="00854AF9">
              <w:t xml:space="preserve"> и в классе. </w:t>
            </w:r>
          </w:p>
          <w:p w:rsidR="00F14D6E" w:rsidRPr="00854AF9" w:rsidRDefault="00F14D6E" w:rsidP="00464C17">
            <w:pPr>
              <w:numPr>
                <w:ilvl w:val="0"/>
                <w:numId w:val="10"/>
              </w:numPr>
            </w:pPr>
            <w:r w:rsidRPr="00854AF9">
              <w:t>Организовать учебу актива классов.</w:t>
            </w:r>
          </w:p>
        </w:tc>
      </w:tr>
    </w:tbl>
    <w:p w:rsidR="00CB10E2" w:rsidRDefault="00CB10E2" w:rsidP="00D70E56">
      <w:pPr>
        <w:pStyle w:val="1"/>
        <w:keepNext/>
        <w:widowControl w:val="0"/>
        <w:suppressAutoHyphens/>
        <w:autoSpaceDE w:val="0"/>
        <w:spacing w:before="0" w:beforeAutospacing="0" w:after="0" w:afterAutospacing="0"/>
        <w:rPr>
          <w:b w:val="0"/>
          <w:bCs w:val="0"/>
          <w:kern w:val="1"/>
          <w:sz w:val="28"/>
          <w:szCs w:val="28"/>
        </w:rPr>
      </w:pPr>
    </w:p>
    <w:p w:rsidR="00CB10E2" w:rsidRDefault="00CB10E2" w:rsidP="00CB10E2">
      <w:pPr>
        <w:pStyle w:val="1"/>
        <w:keepNext/>
        <w:widowControl w:val="0"/>
        <w:suppressAutoHyphens/>
        <w:autoSpaceDE w:val="0"/>
        <w:spacing w:before="0" w:beforeAutospacing="0" w:after="0" w:afterAutospacing="0"/>
        <w:jc w:val="center"/>
        <w:rPr>
          <w:b w:val="0"/>
          <w:bCs w:val="0"/>
          <w:kern w:val="1"/>
          <w:sz w:val="28"/>
          <w:szCs w:val="28"/>
        </w:rPr>
      </w:pPr>
    </w:p>
    <w:p w:rsidR="00F14D6E" w:rsidRPr="00854AF9" w:rsidRDefault="00F14D6E" w:rsidP="000D61B2">
      <w:pPr>
        <w:pStyle w:val="1"/>
        <w:keepNext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/>
        <w:jc w:val="center"/>
        <w:rPr>
          <w:b w:val="0"/>
          <w:bCs w:val="0"/>
          <w:kern w:val="1"/>
          <w:sz w:val="24"/>
          <w:szCs w:val="24"/>
        </w:rPr>
      </w:pPr>
      <w:r w:rsidRPr="00854AF9">
        <w:rPr>
          <w:b w:val="0"/>
          <w:bCs w:val="0"/>
          <w:kern w:val="1"/>
          <w:sz w:val="24"/>
          <w:szCs w:val="24"/>
        </w:rPr>
        <w:t xml:space="preserve">Перспективный план воспитательной работы </w:t>
      </w:r>
    </w:p>
    <w:p w:rsidR="00F14D6E" w:rsidRPr="00854AF9" w:rsidRDefault="00CB10E2" w:rsidP="000D61B2">
      <w:pPr>
        <w:pStyle w:val="1"/>
        <w:keepNext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/>
        <w:jc w:val="center"/>
        <w:rPr>
          <w:b w:val="0"/>
          <w:bCs w:val="0"/>
          <w:iCs/>
          <w:kern w:val="1"/>
          <w:sz w:val="24"/>
          <w:szCs w:val="24"/>
        </w:rPr>
      </w:pPr>
      <w:r>
        <w:rPr>
          <w:b w:val="0"/>
          <w:bCs w:val="0"/>
          <w:iCs/>
          <w:kern w:val="1"/>
          <w:sz w:val="24"/>
          <w:szCs w:val="24"/>
        </w:rPr>
        <w:t>на 2016-2017</w:t>
      </w:r>
      <w:r w:rsidR="00F14D6E" w:rsidRPr="00854AF9">
        <w:rPr>
          <w:b w:val="0"/>
          <w:bCs w:val="0"/>
          <w:iCs/>
          <w:kern w:val="1"/>
          <w:sz w:val="24"/>
          <w:szCs w:val="24"/>
        </w:rPr>
        <w:t xml:space="preserve"> учебный год.</w:t>
      </w:r>
    </w:p>
    <w:p w:rsidR="000D61B2" w:rsidRPr="00854AF9" w:rsidRDefault="000D61B2" w:rsidP="000D61B2">
      <w:pPr>
        <w:pStyle w:val="1"/>
        <w:keepNext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/>
        <w:jc w:val="center"/>
        <w:rPr>
          <w:b w:val="0"/>
          <w:bCs w:val="0"/>
          <w:iCs/>
          <w:kern w:val="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678"/>
        <w:gridCol w:w="1559"/>
        <w:gridCol w:w="1559"/>
        <w:gridCol w:w="1843"/>
        <w:gridCol w:w="142"/>
        <w:gridCol w:w="3238"/>
        <w:gridCol w:w="22"/>
      </w:tblGrid>
      <w:tr w:rsidR="00D70E56" w:rsidRPr="00854AF9" w:rsidTr="00D70E56">
        <w:trPr>
          <w:gridAfter w:val="1"/>
          <w:wAfter w:w="22" w:type="dxa"/>
        </w:trPr>
        <w:tc>
          <w:tcPr>
            <w:tcW w:w="3085" w:type="dxa"/>
            <w:shd w:val="clear" w:color="auto" w:fill="FFFFFF"/>
          </w:tcPr>
          <w:p w:rsidR="00D70E56" w:rsidRPr="00854AF9" w:rsidRDefault="00D70E56" w:rsidP="00D70E56">
            <w:pPr>
              <w:jc w:val="center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Название направления</w:t>
            </w:r>
          </w:p>
        </w:tc>
        <w:tc>
          <w:tcPr>
            <w:tcW w:w="4678" w:type="dxa"/>
            <w:shd w:val="clear" w:color="auto" w:fill="FFFFFF"/>
          </w:tcPr>
          <w:p w:rsidR="00D70E56" w:rsidRPr="00854AF9" w:rsidRDefault="00D70E56" w:rsidP="00D70E56">
            <w:pPr>
              <w:jc w:val="center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Мероприятия</w:t>
            </w:r>
          </w:p>
        </w:tc>
        <w:tc>
          <w:tcPr>
            <w:tcW w:w="1559" w:type="dxa"/>
            <w:shd w:val="clear" w:color="auto" w:fill="FFFFFF"/>
          </w:tcPr>
          <w:p w:rsidR="00D70E56" w:rsidRPr="00854AF9" w:rsidRDefault="00D70E56" w:rsidP="00D70E56">
            <w:pPr>
              <w:jc w:val="center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Участники</w:t>
            </w:r>
          </w:p>
        </w:tc>
        <w:tc>
          <w:tcPr>
            <w:tcW w:w="1559" w:type="dxa"/>
            <w:shd w:val="clear" w:color="auto" w:fill="FFFFFF"/>
          </w:tcPr>
          <w:p w:rsidR="00D70E56" w:rsidRPr="00854AF9" w:rsidRDefault="00D70E56" w:rsidP="00D70E56">
            <w:pPr>
              <w:jc w:val="center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Дата</w:t>
            </w:r>
          </w:p>
        </w:tc>
        <w:tc>
          <w:tcPr>
            <w:tcW w:w="1843" w:type="dxa"/>
            <w:shd w:val="clear" w:color="auto" w:fill="FFFFFF"/>
          </w:tcPr>
          <w:p w:rsidR="00D70E56" w:rsidRPr="00854AF9" w:rsidRDefault="00D70E56" w:rsidP="00D70E56">
            <w:pPr>
              <w:jc w:val="center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Статус мероприятия</w:t>
            </w:r>
          </w:p>
        </w:tc>
        <w:tc>
          <w:tcPr>
            <w:tcW w:w="3380" w:type="dxa"/>
            <w:gridSpan w:val="2"/>
            <w:shd w:val="clear" w:color="auto" w:fill="FFFFFF"/>
          </w:tcPr>
          <w:p w:rsidR="00D70E56" w:rsidRPr="00854AF9" w:rsidRDefault="00D70E56" w:rsidP="00D70E56">
            <w:pPr>
              <w:jc w:val="center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Ответственные</w:t>
            </w:r>
          </w:p>
        </w:tc>
      </w:tr>
      <w:tr w:rsidR="00F14D6E" w:rsidRPr="00854AF9" w:rsidTr="00D70E56">
        <w:trPr>
          <w:gridAfter w:val="1"/>
          <w:wAfter w:w="22" w:type="dxa"/>
        </w:trPr>
        <w:tc>
          <w:tcPr>
            <w:tcW w:w="16104" w:type="dxa"/>
            <w:gridSpan w:val="7"/>
            <w:shd w:val="clear" w:color="auto" w:fill="FFFFFF"/>
          </w:tcPr>
          <w:p w:rsidR="00F14D6E" w:rsidRPr="00854AF9" w:rsidRDefault="00A47265" w:rsidP="00D70E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2016</w:t>
            </w:r>
            <w:r w:rsidR="00602EC8">
              <w:rPr>
                <w:b/>
                <w:lang w:eastAsia="en-US"/>
              </w:rPr>
              <w:t xml:space="preserve"> </w:t>
            </w:r>
            <w:r w:rsidR="00F14D6E" w:rsidRPr="00854AF9">
              <w:rPr>
                <w:b/>
                <w:lang w:eastAsia="en-US"/>
              </w:rPr>
              <w:t>г.</w:t>
            </w:r>
          </w:p>
        </w:tc>
      </w:tr>
      <w:tr w:rsidR="00D70E56" w:rsidRPr="00854AF9" w:rsidTr="00453CCB">
        <w:trPr>
          <w:gridAfter w:val="1"/>
          <w:wAfter w:w="22" w:type="dxa"/>
        </w:trPr>
        <w:tc>
          <w:tcPr>
            <w:tcW w:w="3085" w:type="dxa"/>
            <w:vMerge w:val="restart"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  <w:p w:rsidR="00D70E56" w:rsidRPr="00854AF9" w:rsidRDefault="00D70E56" w:rsidP="00406604">
            <w:pPr>
              <w:jc w:val="both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Общекультурное</w:t>
            </w:r>
          </w:p>
          <w:p w:rsidR="00D70E56" w:rsidRPr="00854AF9" w:rsidRDefault="00D70E56" w:rsidP="00406604">
            <w:pPr>
              <w:jc w:val="both"/>
            </w:pPr>
            <w:r w:rsidRPr="00854AF9">
              <w:rPr>
                <w:b/>
                <w:lang w:eastAsia="en-US"/>
              </w:rPr>
              <w:lastRenderedPageBreak/>
              <w:t xml:space="preserve">Гражданско-правовое, патриотическое </w:t>
            </w:r>
            <w:r w:rsidRPr="00854AF9">
              <w:rPr>
                <w:b/>
              </w:rPr>
              <w:t>воспитание</w:t>
            </w:r>
            <w:r w:rsidRPr="00854AF9">
              <w:t>,</w:t>
            </w:r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b/>
              </w:rPr>
              <w:t>экологическое воспитание</w:t>
            </w:r>
          </w:p>
          <w:p w:rsidR="00D70E56" w:rsidRPr="00854AF9" w:rsidRDefault="00D70E56" w:rsidP="00406604">
            <w:pPr>
              <w:ind w:left="316" w:hanging="36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lastRenderedPageBreak/>
              <w:t>Торжественная линейка.</w:t>
            </w:r>
          </w:p>
          <w:p w:rsidR="00D70E56" w:rsidRPr="00CB10E2" w:rsidRDefault="00D70E56" w:rsidP="00406604">
            <w:pPr>
              <w:snapToGrid w:val="0"/>
              <w:jc w:val="both"/>
              <w:rPr>
                <w:bCs/>
              </w:rPr>
            </w:pPr>
            <w:r w:rsidRPr="00CB10E2">
              <w:rPr>
                <w:bCs/>
              </w:rPr>
              <w:t>Всероссийский урок Мира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CB10E2">
              <w:rPr>
                <w:bCs/>
              </w:rPr>
              <w:t xml:space="preserve">Всероссийский урок  «Профориентация в </w:t>
            </w:r>
            <w:r w:rsidRPr="00CB10E2">
              <w:rPr>
                <w:bCs/>
              </w:rPr>
              <w:lastRenderedPageBreak/>
              <w:t>школе»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lastRenderedPageBreak/>
              <w:t>1-11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сентября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proofErr w:type="spellStart"/>
            <w:r w:rsidRPr="00854AF9">
              <w:rPr>
                <w:lang w:eastAsia="en-US"/>
              </w:rPr>
              <w:t>Общелицейское</w:t>
            </w:r>
            <w:proofErr w:type="spellEnd"/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3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Зам по ВР</w:t>
            </w:r>
          </w:p>
          <w:p w:rsidR="00D70E56" w:rsidRPr="00854AF9" w:rsidRDefault="00D70E56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руководители.</w:t>
            </w:r>
          </w:p>
        </w:tc>
      </w:tr>
      <w:tr w:rsidR="00D70E56" w:rsidRPr="00854AF9" w:rsidTr="00453CCB">
        <w:trPr>
          <w:gridAfter w:val="1"/>
          <w:wAfter w:w="22" w:type="dxa"/>
          <w:trHeight w:val="723"/>
        </w:trPr>
        <w:tc>
          <w:tcPr>
            <w:tcW w:w="3085" w:type="dxa"/>
            <w:vMerge/>
          </w:tcPr>
          <w:p w:rsidR="00D70E56" w:rsidRPr="00854AF9" w:rsidRDefault="00D70E56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Музейный урок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proofErr w:type="spellStart"/>
            <w:r w:rsidRPr="00854AF9">
              <w:rPr>
                <w:lang w:eastAsia="en-US"/>
              </w:rPr>
              <w:t>Общелицейское</w:t>
            </w:r>
            <w:proofErr w:type="spellEnd"/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38" w:type="dxa"/>
          </w:tcPr>
          <w:p w:rsidR="00D70E56" w:rsidRDefault="00D70E56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Руководитель Музея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Администрация Лицея</w:t>
            </w:r>
          </w:p>
        </w:tc>
      </w:tr>
      <w:tr w:rsidR="00D70E56" w:rsidRPr="00854AF9" w:rsidTr="00453CCB">
        <w:trPr>
          <w:gridAfter w:val="1"/>
          <w:wAfter w:w="22" w:type="dxa"/>
          <w:trHeight w:val="746"/>
        </w:trPr>
        <w:tc>
          <w:tcPr>
            <w:tcW w:w="3085" w:type="dxa"/>
            <w:vMerge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 Классный час, посвященный  трагедии в городе Беслане.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1-11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3 сентября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3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Зам по ВР</w:t>
            </w:r>
          </w:p>
          <w:p w:rsidR="00D70E56" w:rsidRPr="00854AF9" w:rsidRDefault="00D70E56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руководители.</w:t>
            </w:r>
          </w:p>
        </w:tc>
      </w:tr>
      <w:tr w:rsidR="00D70E56" w:rsidRPr="00854AF9" w:rsidTr="00453CCB">
        <w:trPr>
          <w:gridAfter w:val="1"/>
          <w:wAfter w:w="22" w:type="dxa"/>
          <w:trHeight w:val="746"/>
        </w:trPr>
        <w:tc>
          <w:tcPr>
            <w:tcW w:w="3085" w:type="dxa"/>
            <w:vMerge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D70E56" w:rsidRPr="00854AF9" w:rsidRDefault="00D70E56" w:rsidP="00406604">
            <w:pPr>
              <w:jc w:val="both"/>
              <w:rPr>
                <w:highlight w:val="yellow"/>
              </w:rPr>
            </w:pPr>
            <w:r w:rsidRPr="00854AF9">
              <w:t xml:space="preserve">Проектная деятельность: «Хочу всё знать» (оформление стендов  </w:t>
            </w:r>
            <w:r>
              <w:t>«Детство под защитой»</w:t>
            </w:r>
            <w:r w:rsidRPr="00854AF9">
              <w:t>)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</w:pPr>
            <w:r w:rsidRPr="00854AF9">
              <w:rPr>
                <w:bCs/>
              </w:rPr>
              <w:t>1-11 классы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1-10</w:t>
            </w:r>
          </w:p>
          <w:p w:rsidR="00D70E56" w:rsidRPr="00854AF9" w:rsidRDefault="00D70E56" w:rsidP="00406604">
            <w:pPr>
              <w:snapToGrid w:val="0"/>
              <w:jc w:val="both"/>
            </w:pPr>
            <w:r w:rsidRPr="00854AF9">
              <w:rPr>
                <w:bCs/>
              </w:rPr>
              <w:t>Сентября</w:t>
            </w:r>
          </w:p>
        </w:tc>
        <w:tc>
          <w:tcPr>
            <w:tcW w:w="1985" w:type="dxa"/>
            <w:gridSpan w:val="2"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3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Педагог-организатор,</w:t>
            </w:r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D70E56" w:rsidRPr="00854AF9" w:rsidTr="00453CCB">
        <w:trPr>
          <w:gridAfter w:val="1"/>
          <w:wAfter w:w="22" w:type="dxa"/>
          <w:trHeight w:val="909"/>
        </w:trPr>
        <w:tc>
          <w:tcPr>
            <w:tcW w:w="3085" w:type="dxa"/>
            <w:vMerge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D70E56" w:rsidRPr="00854AF9" w:rsidRDefault="00D70E56" w:rsidP="00406604">
            <w:pPr>
              <w:jc w:val="both"/>
              <w:rPr>
                <w:highlight w:val="yellow"/>
                <w:lang w:eastAsia="en-US"/>
              </w:rPr>
            </w:pPr>
            <w:r w:rsidRPr="00854AF9">
              <w:t>Уроки безопасности по ПДД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</w:pPr>
            <w:r w:rsidRPr="00854AF9">
              <w:rPr>
                <w:bCs/>
              </w:rPr>
              <w:t>1-4 -е классы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 – 10</w:t>
            </w:r>
          </w:p>
          <w:p w:rsidR="00D70E56" w:rsidRPr="00854AF9" w:rsidRDefault="00D70E56" w:rsidP="00406604">
            <w:pPr>
              <w:snapToGrid w:val="0"/>
              <w:jc w:val="both"/>
            </w:pPr>
            <w:r w:rsidRPr="00854AF9">
              <w:rPr>
                <w:bCs/>
              </w:rPr>
              <w:t>Сентября</w:t>
            </w:r>
          </w:p>
        </w:tc>
        <w:tc>
          <w:tcPr>
            <w:tcW w:w="1985" w:type="dxa"/>
            <w:gridSpan w:val="2"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3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Педагог-организатор,</w:t>
            </w:r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D70E56" w:rsidRPr="00854AF9" w:rsidTr="00453CCB">
        <w:trPr>
          <w:gridAfter w:val="1"/>
          <w:wAfter w:w="22" w:type="dxa"/>
        </w:trPr>
        <w:tc>
          <w:tcPr>
            <w:tcW w:w="3085" w:type="dxa"/>
            <w:vMerge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>
              <w:t xml:space="preserve">Экскурсия в  Музей </w:t>
            </w:r>
            <w:r w:rsidRPr="00854AF9">
              <w:t>Боевой Славы первоклассниками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классы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С</w:t>
            </w:r>
            <w:r>
              <w:rPr>
                <w:bCs/>
              </w:rPr>
              <w:t>ентябр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октябрь </w:t>
            </w:r>
          </w:p>
        </w:tc>
        <w:tc>
          <w:tcPr>
            <w:tcW w:w="1985" w:type="dxa"/>
            <w:gridSpan w:val="2"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3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D70E56" w:rsidRPr="00854AF9" w:rsidRDefault="00D70E56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Руководитель музея</w:t>
            </w:r>
          </w:p>
        </w:tc>
      </w:tr>
      <w:tr w:rsidR="00D70E56" w:rsidRPr="00854AF9" w:rsidTr="00453CCB">
        <w:trPr>
          <w:gridAfter w:val="1"/>
          <w:wAfter w:w="22" w:type="dxa"/>
        </w:trPr>
        <w:tc>
          <w:tcPr>
            <w:tcW w:w="3085" w:type="dxa"/>
            <w:vMerge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D70E56" w:rsidRDefault="00D70E56" w:rsidP="00406604">
            <w:pPr>
              <w:snapToGrid w:val="0"/>
              <w:jc w:val="both"/>
            </w:pPr>
            <w:r>
              <w:t>Встреча поисковиков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10-11 класс</w:t>
            </w:r>
          </w:p>
        </w:tc>
        <w:tc>
          <w:tcPr>
            <w:tcW w:w="1559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 сентября</w:t>
            </w:r>
          </w:p>
        </w:tc>
        <w:tc>
          <w:tcPr>
            <w:tcW w:w="1985" w:type="dxa"/>
            <w:gridSpan w:val="2"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238" w:type="dxa"/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Руководитель музея</w:t>
            </w:r>
          </w:p>
        </w:tc>
      </w:tr>
      <w:tr w:rsidR="00D70E56" w:rsidRPr="00854AF9" w:rsidTr="00453CCB">
        <w:trPr>
          <w:gridAfter w:val="1"/>
          <w:wAfter w:w="22" w:type="dxa"/>
          <w:trHeight w:val="740"/>
        </w:trPr>
        <w:tc>
          <w:tcPr>
            <w:tcW w:w="3085" w:type="dxa"/>
            <w:vMerge w:val="restart"/>
          </w:tcPr>
          <w:p w:rsidR="00D70E56" w:rsidRPr="00854AF9" w:rsidRDefault="00D70E56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D70E56" w:rsidRPr="00854AF9" w:rsidRDefault="00D70E56" w:rsidP="00406604">
            <w:pPr>
              <w:jc w:val="both"/>
              <w:rPr>
                <w:bCs/>
              </w:rPr>
            </w:pPr>
          </w:p>
          <w:p w:rsidR="00D70E56" w:rsidRPr="00854AF9" w:rsidRDefault="00D70E56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</w:pPr>
            <w:r w:rsidRPr="00854AF9">
              <w:t>Классный час:</w:t>
            </w:r>
            <w:r>
              <w:t xml:space="preserve"> Школа здоровья</w:t>
            </w:r>
          </w:p>
          <w:p w:rsidR="00D70E56" w:rsidRPr="00854AF9" w:rsidRDefault="00D70E56" w:rsidP="0040660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snapToGrid w:val="0"/>
              <w:jc w:val="both"/>
            </w:pPr>
            <w:r>
              <w:t>8-11</w:t>
            </w:r>
          </w:p>
          <w:p w:rsidR="00D70E56" w:rsidRPr="00854AF9" w:rsidRDefault="00D70E56" w:rsidP="00406604">
            <w:pPr>
              <w:snapToGrid w:val="0"/>
              <w:jc w:val="both"/>
            </w:pPr>
            <w:r w:rsidRPr="00854AF9">
              <w:t>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>
              <w:t>5</w:t>
            </w:r>
            <w:r w:rsidRPr="00854AF9">
              <w:t xml:space="preserve"> сентября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Зам. дир</w:t>
            </w:r>
            <w:r>
              <w:rPr>
                <w:bCs/>
              </w:rPr>
              <w:t xml:space="preserve">ектора </w:t>
            </w:r>
            <w:r w:rsidRPr="00854AF9">
              <w:rPr>
                <w:bCs/>
              </w:rPr>
              <w:t>по ВР</w:t>
            </w:r>
          </w:p>
          <w:p w:rsidR="00D70E56" w:rsidRPr="00854AF9" w:rsidRDefault="00D70E56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Заведующая библиотекой</w:t>
            </w:r>
          </w:p>
        </w:tc>
      </w:tr>
      <w:tr w:rsidR="00D70E56" w:rsidRPr="00854AF9" w:rsidTr="00453CCB">
        <w:trPr>
          <w:gridAfter w:val="1"/>
          <w:wAfter w:w="22" w:type="dxa"/>
          <w:trHeight w:val="132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406604" w:rsidRDefault="00D70E56" w:rsidP="00406604">
            <w:pPr>
              <w:jc w:val="both"/>
            </w:pPr>
            <w:r w:rsidRPr="00854AF9">
              <w:rPr>
                <w:bCs/>
              </w:rPr>
              <w:t xml:space="preserve">Встречи с ветеранами ВОВ, уроки мужества на базе Музея Боевой Славы </w:t>
            </w:r>
          </w:p>
          <w:p w:rsidR="00D70E56" w:rsidRPr="00406604" w:rsidRDefault="00D70E56" w:rsidP="00406604">
            <w:pPr>
              <w:jc w:val="both"/>
            </w:pPr>
          </w:p>
        </w:tc>
        <w:tc>
          <w:tcPr>
            <w:tcW w:w="1559" w:type="dxa"/>
            <w:vMerge w:val="restart"/>
          </w:tcPr>
          <w:p w:rsidR="00D70E56" w:rsidRDefault="00D70E56" w:rsidP="00406604">
            <w:pPr>
              <w:jc w:val="both"/>
            </w:pPr>
            <w:r w:rsidRPr="00854AF9">
              <w:rPr>
                <w:bCs/>
              </w:rPr>
              <w:t>1-11 класс</w:t>
            </w:r>
          </w:p>
        </w:tc>
        <w:tc>
          <w:tcPr>
            <w:tcW w:w="1559" w:type="dxa"/>
            <w:vMerge w:val="restart"/>
          </w:tcPr>
          <w:p w:rsidR="00D70E56" w:rsidRDefault="00D70E56" w:rsidP="00406604">
            <w:pPr>
              <w:jc w:val="both"/>
            </w:pPr>
            <w:r w:rsidRPr="00854AF9">
              <w:rPr>
                <w:bCs/>
              </w:rPr>
              <w:t>В течение года</w:t>
            </w:r>
          </w:p>
        </w:tc>
        <w:tc>
          <w:tcPr>
            <w:tcW w:w="1985" w:type="dxa"/>
            <w:gridSpan w:val="2"/>
            <w:vMerge w:val="restart"/>
          </w:tcPr>
          <w:p w:rsidR="00D70E56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38" w:type="dxa"/>
            <w:tcBorders>
              <w:bottom w:val="nil"/>
            </w:tcBorders>
          </w:tcPr>
          <w:p w:rsidR="00D70E56" w:rsidRPr="00854AF9" w:rsidRDefault="00D70E56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Руководитель Музея,</w:t>
            </w:r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Зам. директора по ВР</w:t>
            </w:r>
          </w:p>
          <w:p w:rsidR="00D70E56" w:rsidRPr="00854AF9" w:rsidRDefault="00D70E56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D70E56" w:rsidRPr="00854AF9" w:rsidRDefault="00D70E56" w:rsidP="00406604">
            <w:pPr>
              <w:jc w:val="both"/>
              <w:rPr>
                <w:bCs/>
              </w:rPr>
            </w:pPr>
          </w:p>
        </w:tc>
      </w:tr>
      <w:tr w:rsidR="00D70E56" w:rsidRPr="00854AF9" w:rsidTr="00406604">
        <w:trPr>
          <w:trHeight w:val="64"/>
        </w:trPr>
        <w:tc>
          <w:tcPr>
            <w:tcW w:w="3085" w:type="dxa"/>
            <w:vMerge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</w:tr>
      <w:tr w:rsidR="00D70E56" w:rsidRPr="00854AF9" w:rsidTr="00453CCB">
        <w:trPr>
          <w:trHeight w:val="579"/>
        </w:trPr>
        <w:tc>
          <w:tcPr>
            <w:tcW w:w="3085" w:type="dxa"/>
            <w:vMerge/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Акция </w:t>
            </w:r>
            <w:r w:rsidR="00453CCB">
              <w:rPr>
                <w:lang w:eastAsia="en-US"/>
              </w:rPr>
              <w:t>«</w:t>
            </w:r>
            <w:r>
              <w:rPr>
                <w:lang w:eastAsia="en-US"/>
              </w:rPr>
              <w:t>Соберем ребенка в школу</w:t>
            </w:r>
            <w:r w:rsidR="00453CCB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</w:pPr>
            <w:r>
              <w:t>1-11 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</w:pPr>
            <w:r>
              <w:t xml:space="preserve">Сентябрь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E56" w:rsidRDefault="00D70E56" w:rsidP="00406604">
            <w:pPr>
              <w:jc w:val="both"/>
              <w:rPr>
                <w:lang w:eastAsia="en-US"/>
              </w:rPr>
            </w:pPr>
            <w:proofErr w:type="spellStart"/>
            <w:r w:rsidRPr="00854AF9">
              <w:rPr>
                <w:lang w:eastAsia="en-US"/>
              </w:rPr>
              <w:t>Общелицейское</w:t>
            </w:r>
            <w:proofErr w:type="spellEnd"/>
          </w:p>
          <w:p w:rsidR="00D70E56" w:rsidRPr="00854AF9" w:rsidRDefault="00D70E56" w:rsidP="0040660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70E56" w:rsidRPr="00854AF9" w:rsidRDefault="00D70E56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Директор, заместители,</w:t>
            </w:r>
          </w:p>
          <w:p w:rsidR="00D70E56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A7581A" w:rsidRPr="00854AF9" w:rsidTr="00453CCB">
        <w:trPr>
          <w:trHeight w:val="579"/>
        </w:trPr>
        <w:tc>
          <w:tcPr>
            <w:tcW w:w="3085" w:type="dxa"/>
            <w:vMerge/>
          </w:tcPr>
          <w:p w:rsidR="00A7581A" w:rsidRPr="00854AF9" w:rsidRDefault="00A7581A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7581A" w:rsidRPr="00A7581A" w:rsidRDefault="00A7581A" w:rsidP="00406604">
            <w:pPr>
              <w:snapToGrid w:val="0"/>
              <w:jc w:val="both"/>
              <w:rPr>
                <w:bCs/>
              </w:rPr>
            </w:pPr>
            <w:r w:rsidRPr="00A7581A">
              <w:t xml:space="preserve"> «Курсы благородных девиц», «Братья»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581A" w:rsidRPr="00854AF9" w:rsidRDefault="00A7581A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581A" w:rsidRPr="00854AF9" w:rsidRDefault="00A7581A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22 сентября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7581A" w:rsidRPr="00854AF9" w:rsidRDefault="00A7581A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7581A" w:rsidRPr="00854AF9" w:rsidRDefault="00A7581A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Зам </w:t>
            </w:r>
            <w:r>
              <w:rPr>
                <w:bCs/>
              </w:rPr>
              <w:t xml:space="preserve">директора </w:t>
            </w:r>
            <w:r w:rsidRPr="00854AF9">
              <w:rPr>
                <w:bCs/>
              </w:rPr>
              <w:t>по ВР</w:t>
            </w:r>
          </w:p>
          <w:p w:rsidR="00A7581A" w:rsidRPr="00854AF9" w:rsidRDefault="00A7581A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A7581A" w:rsidRPr="00854AF9" w:rsidTr="00453CCB">
        <w:trPr>
          <w:trHeight w:val="439"/>
        </w:trPr>
        <w:tc>
          <w:tcPr>
            <w:tcW w:w="3085" w:type="dxa"/>
            <w:vMerge/>
          </w:tcPr>
          <w:p w:rsidR="00A7581A" w:rsidRPr="00854AF9" w:rsidRDefault="00A7581A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A7581A" w:rsidRPr="00854AF9" w:rsidRDefault="00A7581A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Родительское собрание</w:t>
            </w:r>
          </w:p>
          <w:p w:rsidR="00A7581A" w:rsidRPr="00854AF9" w:rsidRDefault="00A7581A" w:rsidP="00406604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581A" w:rsidRPr="00854AF9" w:rsidRDefault="00A7581A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lang w:eastAsia="en-US"/>
              </w:rPr>
              <w:t>1 – 11 классы</w:t>
            </w:r>
          </w:p>
        </w:tc>
        <w:tc>
          <w:tcPr>
            <w:tcW w:w="1559" w:type="dxa"/>
          </w:tcPr>
          <w:p w:rsidR="00A7581A" w:rsidRPr="00854AF9" w:rsidRDefault="00A7581A" w:rsidP="00406604">
            <w:pPr>
              <w:snapToGrid w:val="0"/>
              <w:jc w:val="both"/>
            </w:pPr>
            <w:r>
              <w:rPr>
                <w:lang w:eastAsia="en-US"/>
              </w:rPr>
              <w:t xml:space="preserve">8 </w:t>
            </w:r>
            <w:r w:rsidRPr="00854AF9">
              <w:rPr>
                <w:lang w:eastAsia="en-US"/>
              </w:rPr>
              <w:t>сентября</w:t>
            </w:r>
          </w:p>
        </w:tc>
        <w:tc>
          <w:tcPr>
            <w:tcW w:w="1985" w:type="dxa"/>
            <w:gridSpan w:val="2"/>
          </w:tcPr>
          <w:p w:rsidR="00A7581A" w:rsidRDefault="00A7581A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Обще</w:t>
            </w:r>
            <w:r>
              <w:rPr>
                <w:lang w:eastAsia="en-US"/>
              </w:rPr>
              <w:t>городское</w:t>
            </w:r>
          </w:p>
          <w:p w:rsidR="00A7581A" w:rsidRPr="00F66D31" w:rsidRDefault="00A7581A" w:rsidP="0040660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7581A" w:rsidRPr="00854AF9" w:rsidRDefault="00A7581A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Директор, заместители,</w:t>
            </w:r>
          </w:p>
          <w:p w:rsidR="00A7581A" w:rsidRPr="00A47265" w:rsidRDefault="00A7581A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453CCB">
        <w:trPr>
          <w:trHeight w:val="529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Здоровье</w:t>
            </w:r>
            <w:r w:rsidRPr="00854AF9">
              <w:rPr>
                <w:b/>
              </w:rPr>
              <w:t>сберегающее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  <w:p w:rsidR="00406604" w:rsidRPr="000B15DA" w:rsidRDefault="00406604" w:rsidP="00406604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4678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Областная образовательная акция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«Волна здоровья»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1985" w:type="dxa"/>
            <w:gridSpan w:val="2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Обще</w:t>
            </w:r>
            <w:r>
              <w:rPr>
                <w:lang w:eastAsia="en-US"/>
              </w:rPr>
              <w:t>городское</w:t>
            </w:r>
          </w:p>
          <w:p w:rsidR="00406604" w:rsidRPr="00F66D31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Директор, заместители,</w:t>
            </w:r>
          </w:p>
          <w:p w:rsidR="00406604" w:rsidRPr="00A47265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453CCB">
        <w:trPr>
          <w:trHeight w:val="1240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t xml:space="preserve">Лицейский осенний кросс </w:t>
            </w:r>
            <w:r w:rsidRPr="0062028F">
              <w:t xml:space="preserve"> </w:t>
            </w:r>
          </w:p>
        </w:tc>
        <w:tc>
          <w:tcPr>
            <w:tcW w:w="1559" w:type="dxa"/>
          </w:tcPr>
          <w:p w:rsidR="00406604" w:rsidRPr="0062028F" w:rsidRDefault="00406604" w:rsidP="00406604">
            <w:pPr>
              <w:jc w:val="both"/>
            </w:pPr>
            <w:r w:rsidRPr="0062028F">
              <w:t>сборные команды классов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t>5-11</w:t>
            </w:r>
            <w:r w:rsidRPr="0062028F">
              <w:t xml:space="preserve"> </w:t>
            </w:r>
            <w:proofErr w:type="spellStart"/>
            <w:r w:rsidRPr="0062028F">
              <w:t>кл</w:t>
            </w:r>
            <w:proofErr w:type="spellEnd"/>
            <w:r w:rsidRPr="0062028F">
              <w:t>.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1985" w:type="dxa"/>
            <w:gridSpan w:val="2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260" w:type="dxa"/>
            <w:gridSpan w:val="2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t>Учителя физической культуры</w:t>
            </w:r>
          </w:p>
        </w:tc>
      </w:tr>
      <w:tr w:rsidR="00406604" w:rsidRPr="00854AF9" w:rsidTr="00453CCB">
        <w:trPr>
          <w:trHeight w:val="827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854AF9">
              <w:t>Городской туристический слет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t>7-10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85" w:type="dxa"/>
            <w:gridSpan w:val="2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Учителя физкультуры Классные руководители.</w:t>
            </w:r>
          </w:p>
        </w:tc>
      </w:tr>
      <w:tr w:rsidR="00406604" w:rsidRPr="00854AF9" w:rsidTr="00453CCB">
        <w:trPr>
          <w:trHeight w:val="694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Социальное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Анализ  итогов работы Ученического самоуправления и планы на будущее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актив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22-30 сентября</w:t>
            </w:r>
          </w:p>
        </w:tc>
        <w:tc>
          <w:tcPr>
            <w:tcW w:w="1985" w:type="dxa"/>
            <w:gridSpan w:val="2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proofErr w:type="spellStart"/>
            <w:r w:rsidRPr="00854AF9">
              <w:rPr>
                <w:lang w:eastAsia="en-US"/>
              </w:rPr>
              <w:t>Общелицейское</w:t>
            </w:r>
            <w:proofErr w:type="spellEnd"/>
          </w:p>
        </w:tc>
        <w:tc>
          <w:tcPr>
            <w:tcW w:w="3260" w:type="dxa"/>
            <w:gridSpan w:val="2"/>
          </w:tcPr>
          <w:p w:rsidR="00406604" w:rsidRPr="00006B0D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Зам. директора  по ВР</w:t>
            </w:r>
          </w:p>
        </w:tc>
      </w:tr>
      <w:tr w:rsidR="00406604" w:rsidRPr="00854AF9" w:rsidTr="00453CCB">
        <w:trPr>
          <w:trHeight w:val="554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Экскурсии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   1-11 классы </w:t>
            </w:r>
          </w:p>
        </w:tc>
        <w:tc>
          <w:tcPr>
            <w:tcW w:w="1559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 </w:t>
            </w:r>
          </w:p>
        </w:tc>
        <w:tc>
          <w:tcPr>
            <w:tcW w:w="1985" w:type="dxa"/>
            <w:gridSpan w:val="2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260" w:type="dxa"/>
            <w:gridSpan w:val="2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453CCB">
        <w:trPr>
          <w:trHeight w:val="554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День пенсионной грамотности </w:t>
            </w:r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1559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29 сентября </w:t>
            </w:r>
          </w:p>
        </w:tc>
        <w:tc>
          <w:tcPr>
            <w:tcW w:w="1985" w:type="dxa"/>
            <w:gridSpan w:val="2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Городское</w:t>
            </w:r>
          </w:p>
        </w:tc>
        <w:tc>
          <w:tcPr>
            <w:tcW w:w="3260" w:type="dxa"/>
            <w:gridSpan w:val="2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453CCB">
        <w:trPr>
          <w:trHeight w:val="1357"/>
        </w:trPr>
        <w:tc>
          <w:tcPr>
            <w:tcW w:w="3085" w:type="dxa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r w:rsidRPr="00854AF9">
              <w:rPr>
                <w:b/>
              </w:rPr>
              <w:t>Методическая работа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Cs/>
              </w:rPr>
              <w:t xml:space="preserve"> «</w:t>
            </w:r>
            <w:r w:rsidRPr="00854AF9">
              <w:t>Анал</w:t>
            </w:r>
            <w:r>
              <w:t>из воспитательной работы за 2015-16</w:t>
            </w:r>
            <w:r w:rsidRPr="00854AF9">
              <w:t xml:space="preserve"> учебный год.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t>Планирован</w:t>
            </w:r>
            <w:r>
              <w:t>ие воспитательной работы на 2016-17</w:t>
            </w:r>
            <w:r w:rsidRPr="00854AF9">
              <w:t xml:space="preserve"> учебный год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Зам. директора по ВР,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Руководитель МО классных руководителей, классные руководители</w:t>
            </w:r>
          </w:p>
        </w:tc>
      </w:tr>
      <w:tr w:rsidR="00406604" w:rsidRPr="00854AF9" w:rsidTr="00453CCB">
        <w:trPr>
          <w:trHeight w:val="940"/>
        </w:trPr>
        <w:tc>
          <w:tcPr>
            <w:tcW w:w="3085" w:type="dxa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Общеинтел</w:t>
            </w:r>
            <w:r w:rsidRPr="00854AF9">
              <w:rPr>
                <w:b/>
              </w:rPr>
              <w:t>лектуальное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  <w:p w:rsidR="00406604" w:rsidRPr="00854AF9" w:rsidRDefault="00406604" w:rsidP="0040660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Проект «Электронный музей»  в музее Боевой Славы</w:t>
            </w:r>
          </w:p>
          <w:p w:rsidR="00406604" w:rsidRPr="00854AF9" w:rsidRDefault="00406604" w:rsidP="00406604">
            <w:pPr>
              <w:ind w:left="720"/>
              <w:jc w:val="both"/>
              <w:rPr>
                <w:lang w:eastAsia="en-US"/>
              </w:rPr>
            </w:pPr>
            <w:r w:rsidRPr="00854AF9">
              <w:rPr>
                <w:rFonts w:eastAsia="Times New Roman"/>
              </w:rPr>
              <w:t>Подготовка экскурсоводов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6 - 11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Руководитель школьного музея,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D70E5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 2016</w:t>
            </w:r>
            <w:r w:rsidRPr="00854AF9">
              <w:rPr>
                <w:b/>
                <w:lang w:eastAsia="en-US"/>
              </w:rPr>
              <w:t xml:space="preserve"> г.</w:t>
            </w:r>
          </w:p>
        </w:tc>
      </w:tr>
      <w:tr w:rsidR="00406604" w:rsidRPr="00854AF9" w:rsidTr="00EB51AE">
        <w:trPr>
          <w:trHeight w:val="69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 w:rsidRPr="005C1BD0">
              <w:rPr>
                <w:b/>
                <w:lang w:eastAsia="en-US"/>
              </w:rPr>
              <w:t xml:space="preserve">Гражданско-правовое, патриотическое </w:t>
            </w:r>
            <w:r w:rsidRPr="005C1BD0">
              <w:rPr>
                <w:b/>
              </w:rPr>
              <w:t>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 xml:space="preserve">Встреча с ветераном ВОВ Артемьевым А. 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 xml:space="preserve">3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 w:rsidRPr="00EB51AE"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 xml:space="preserve">Заместитель директора по </w:t>
            </w:r>
            <w:r w:rsidRPr="00EB51AE">
              <w:t>ВР, классные руководители</w:t>
            </w:r>
          </w:p>
        </w:tc>
      </w:tr>
      <w:tr w:rsidR="00406604" w:rsidRPr="00854AF9" w:rsidTr="00F14B2B">
        <w:trPr>
          <w:trHeight w:val="69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5C1BD0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Юбилейный вечер «От всей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54AF9">
              <w:rPr>
                <w:lang w:eastAsia="en-US"/>
              </w:rPr>
              <w:t>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 сентября 5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 Классные руководители</w:t>
            </w:r>
          </w:p>
        </w:tc>
      </w:tr>
      <w:tr w:rsidR="00406604" w:rsidRPr="00854AF9" w:rsidTr="00F14B2B">
        <w:trPr>
          <w:trHeight w:val="69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5C1BD0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школьных открыток педагогам </w:t>
            </w:r>
            <w:proofErr w:type="gramStart"/>
            <w:r>
              <w:rPr>
                <w:rFonts w:cs="Times New Roman"/>
              </w:rPr>
              <w:t>–в</w:t>
            </w:r>
            <w:proofErr w:type="gramEnd"/>
            <w:r>
              <w:rPr>
                <w:rFonts w:cs="Times New Roman"/>
              </w:rPr>
              <w:t>етеранам.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r w:rsidRPr="00854AF9">
              <w:rPr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 сентября – 3 октября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 xml:space="preserve">Лицейское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Педагог-организатор, классные руководители</w:t>
            </w:r>
          </w:p>
        </w:tc>
      </w:tr>
      <w:tr w:rsidR="00406604" w:rsidRPr="00854AF9" w:rsidTr="00EB51AE">
        <w:trPr>
          <w:trHeight w:val="55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Общекультурное</w:t>
            </w:r>
          </w:p>
          <w:p w:rsidR="00406604" w:rsidRPr="00854AF9" w:rsidRDefault="00406604" w:rsidP="00406604">
            <w:pPr>
              <w:pStyle w:val="aa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</w:pPr>
            <w:r>
              <w:lastRenderedPageBreak/>
              <w:t>Всероссийский  урок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6-11 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pacing w:before="75" w:after="75"/>
              <w:jc w:val="both"/>
            </w:pPr>
            <w:r>
              <w:t xml:space="preserve">Лицейское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УВР, классные руководители</w:t>
            </w:r>
          </w:p>
        </w:tc>
      </w:tr>
      <w:tr w:rsidR="00406604" w:rsidRPr="00854AF9" w:rsidTr="00EB51AE">
        <w:trPr>
          <w:trHeight w:val="84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Всероссийский урок безопасности школьников в сети Интернет</w:t>
            </w:r>
          </w:p>
          <w:p w:rsidR="00406604" w:rsidRPr="00D21519" w:rsidRDefault="00406604" w:rsidP="0040660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1-11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26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D2151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руководители, учителя информатики </w:t>
            </w:r>
          </w:p>
        </w:tc>
      </w:tr>
      <w:tr w:rsidR="00406604" w:rsidRPr="00854AF9" w:rsidTr="00EB51AE">
        <w:trPr>
          <w:trHeight w:val="57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Всемирная неделя космоса (интерактивные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4-10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3E7B22">
        <w:trPr>
          <w:trHeight w:val="51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Игровые беседы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1-5</w:t>
            </w:r>
            <w:r w:rsidRPr="00854AF9">
              <w:rPr>
                <w:bCs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854AF9">
              <w:rPr>
                <w:bCs/>
              </w:rPr>
              <w:t xml:space="preserve">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Педагог-организатор, классные руководители</w:t>
            </w:r>
          </w:p>
        </w:tc>
      </w:tr>
      <w:tr w:rsidR="00406604" w:rsidRPr="00854AF9" w:rsidTr="003E7B22">
        <w:trPr>
          <w:trHeight w:val="53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Мастер-класс по </w:t>
            </w:r>
            <w:proofErr w:type="gramStart"/>
            <w:r>
              <w:rPr>
                <w:bCs/>
              </w:rPr>
              <w:t>Тайм-менеджменту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8-классы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1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Педагог-организатор, классные руководители</w:t>
            </w:r>
          </w:p>
        </w:tc>
      </w:tr>
      <w:tr w:rsidR="00406604" w:rsidRPr="00854AF9" w:rsidTr="00EB51AE">
        <w:trPr>
          <w:trHeight w:val="51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</w:pP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ind w:left="180" w:hanging="180"/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ind w:left="180" w:hanging="180"/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ind w:left="180" w:hanging="180"/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lang w:eastAsia="en-US"/>
              </w:rPr>
              <w:t>Конкурс открыток ко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5 – 10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Pr="00854AF9">
              <w:rPr>
                <w:lang w:eastAsia="en-US"/>
              </w:rPr>
              <w:t>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9A5EA5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406604" w:rsidRPr="00854AF9" w:rsidTr="003E7B22">
        <w:trPr>
          <w:trHeight w:val="53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3E7B22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Праздничный к</w:t>
            </w:r>
            <w:r>
              <w:rPr>
                <w:lang w:eastAsia="en-US"/>
              </w:rPr>
              <w:t>онцерт, посвященный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 – 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854AF9">
              <w:rPr>
                <w:lang w:eastAsia="en-US"/>
              </w:rPr>
              <w:t xml:space="preserve">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proofErr w:type="spellStart"/>
            <w:r w:rsidRPr="00854AF9">
              <w:rPr>
                <w:lang w:eastAsia="en-US"/>
              </w:rPr>
              <w:t>Общелицейское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</w:t>
            </w:r>
            <w:r>
              <w:rPr>
                <w:lang w:eastAsia="en-US"/>
              </w:rPr>
              <w:t xml:space="preserve"> директора  по ВР</w:t>
            </w:r>
          </w:p>
        </w:tc>
      </w:tr>
      <w:tr w:rsidR="00406604" w:rsidRPr="00854AF9" w:rsidTr="00EB51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Классный час </w:t>
            </w:r>
            <w:r>
              <w:rPr>
                <w:lang w:eastAsia="en-US"/>
              </w:rPr>
              <w:t>«Семьи и семейные ценности»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11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t xml:space="preserve">12 </w:t>
            </w:r>
            <w:r w:rsidRPr="00854AF9">
              <w:t>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руководители, учителя литературы</w:t>
            </w:r>
          </w:p>
        </w:tc>
      </w:tr>
      <w:tr w:rsidR="00406604" w:rsidRPr="00854AF9" w:rsidTr="008679C1">
        <w:trPr>
          <w:trHeight w:val="54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679C1" w:rsidRDefault="00406604" w:rsidP="00406604">
            <w:pPr>
              <w:snapToGrid w:val="0"/>
              <w:jc w:val="both"/>
              <w:rPr>
                <w:bCs/>
              </w:rPr>
            </w:pPr>
            <w:r w:rsidRPr="008679C1">
              <w:t xml:space="preserve"> «Курсы благородных девиц», «Братья»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679C1" w:rsidRDefault="00406604" w:rsidP="00406604">
            <w:pPr>
              <w:snapToGrid w:val="0"/>
              <w:jc w:val="both"/>
              <w:rPr>
                <w:bCs/>
              </w:rPr>
            </w:pPr>
            <w:r w:rsidRPr="008679C1">
              <w:rPr>
                <w:bCs/>
              </w:rPr>
              <w:t>8-е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679C1" w:rsidRDefault="00406604" w:rsidP="00406604">
            <w:pPr>
              <w:snapToGrid w:val="0"/>
              <w:jc w:val="both"/>
              <w:rPr>
                <w:bCs/>
              </w:rPr>
            </w:pPr>
            <w:r w:rsidRPr="008679C1">
              <w:rPr>
                <w:bCs/>
              </w:rPr>
              <w:t>6,27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679C1" w:rsidRDefault="00406604" w:rsidP="00406604">
            <w:pPr>
              <w:jc w:val="both"/>
              <w:rPr>
                <w:lang w:eastAsia="en-US"/>
              </w:rPr>
            </w:pPr>
            <w:r w:rsidRPr="008679C1">
              <w:rPr>
                <w:lang w:eastAsia="en-US"/>
              </w:rPr>
              <w:t xml:space="preserve">Городское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679C1" w:rsidRDefault="00406604" w:rsidP="00406604">
            <w:pPr>
              <w:snapToGrid w:val="0"/>
              <w:jc w:val="both"/>
              <w:rPr>
                <w:bCs/>
              </w:rPr>
            </w:pPr>
            <w:r w:rsidRPr="008679C1">
              <w:rPr>
                <w:bCs/>
              </w:rPr>
              <w:t>Зам директора по ВР</w:t>
            </w:r>
          </w:p>
          <w:p w:rsidR="00406604" w:rsidRPr="008679C1" w:rsidRDefault="00406604" w:rsidP="00406604">
            <w:pPr>
              <w:snapToGrid w:val="0"/>
              <w:jc w:val="both"/>
              <w:rPr>
                <w:bCs/>
              </w:rPr>
            </w:pPr>
            <w:r w:rsidRPr="008679C1">
              <w:rPr>
                <w:bCs/>
              </w:rPr>
              <w:t>Классные руководители</w:t>
            </w:r>
          </w:p>
        </w:tc>
      </w:tr>
      <w:tr w:rsidR="00406604" w:rsidRPr="00854AF9" w:rsidTr="00EB51AE">
        <w:trPr>
          <w:trHeight w:val="83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 w:rsidRPr="00854AF9">
              <w:t>День Лицеиста</w:t>
            </w:r>
          </w:p>
          <w:p w:rsidR="00406604" w:rsidRDefault="00406604" w:rsidP="00406604">
            <w:pPr>
              <w:jc w:val="both"/>
            </w:pPr>
            <w:r w:rsidRPr="00854AF9">
              <w:t xml:space="preserve"> </w:t>
            </w:r>
            <w:r>
              <w:t xml:space="preserve">- </w:t>
            </w:r>
            <w:r w:rsidRPr="00854AF9">
              <w:t>«Сияние Лицейских звезд» - концерт</w:t>
            </w:r>
          </w:p>
          <w:p w:rsidR="00406604" w:rsidRPr="00854AF9" w:rsidRDefault="00406604" w:rsidP="00406604">
            <w:pPr>
              <w:jc w:val="both"/>
            </w:pPr>
            <w:r>
              <w:t xml:space="preserve">- Посвящение в первоклассники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854AF9">
              <w:rPr>
                <w:lang w:eastAsia="en-US"/>
              </w:rPr>
              <w:t xml:space="preserve">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proofErr w:type="spellStart"/>
            <w:r w:rsidRPr="00854AF9">
              <w:rPr>
                <w:lang w:eastAsia="en-US"/>
              </w:rPr>
              <w:t>Общелицейское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</w:t>
            </w:r>
            <w:r>
              <w:rPr>
                <w:lang w:eastAsia="en-US"/>
              </w:rPr>
              <w:t xml:space="preserve"> директора </w:t>
            </w:r>
            <w:r w:rsidRPr="00854AF9">
              <w:rPr>
                <w:lang w:eastAsia="en-US"/>
              </w:rPr>
              <w:t xml:space="preserve"> по ВР</w:t>
            </w:r>
          </w:p>
          <w:p w:rsidR="00406604" w:rsidRPr="009A5EA5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EB51AE">
        <w:trPr>
          <w:trHeight w:val="83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pacing w:before="100" w:beforeAutospacing="1" w:after="100" w:afterAutospacing="1"/>
              <w:jc w:val="both"/>
            </w:pPr>
            <w:r>
              <w:t>Муниципальный этап регионального конкурса «Вифлеемская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1-11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1.10 -25.10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 по ВР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8E65FF">
        <w:trPr>
          <w:trHeight w:val="8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EB51AE" w:rsidRDefault="00406604" w:rsidP="00406604">
            <w:pPr>
              <w:jc w:val="both"/>
              <w:rPr>
                <w:b/>
              </w:rPr>
            </w:pPr>
            <w:proofErr w:type="spellStart"/>
            <w:r w:rsidRPr="00854AF9">
              <w:rPr>
                <w:b/>
              </w:rPr>
              <w:t>Здоров</w:t>
            </w:r>
            <w:r>
              <w:rPr>
                <w:b/>
              </w:rPr>
              <w:t>ьесберегающее</w:t>
            </w:r>
            <w:proofErr w:type="spellEnd"/>
            <w:r>
              <w:rPr>
                <w:b/>
              </w:rPr>
              <w:t xml:space="preserve"> направление.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 xml:space="preserve"> Акция «Не дай себя уничтожить» </w:t>
            </w:r>
          </w:p>
          <w:p w:rsidR="00406604" w:rsidRPr="00854AF9" w:rsidRDefault="00406604" w:rsidP="00406604">
            <w:pPr>
              <w:jc w:val="both"/>
            </w:pPr>
            <w:r>
              <w:t>(к Всемирному дню борьбы с алкоголизмом)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>
              <w:t xml:space="preserve">21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</w:tr>
      <w:tr w:rsidR="00406604" w:rsidRPr="00854AF9" w:rsidTr="00F14B2B">
        <w:trPr>
          <w:trHeight w:val="84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>Товарищеские встречи (волейбол)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>22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</w:pPr>
            <w: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</w:t>
            </w:r>
          </w:p>
        </w:tc>
      </w:tr>
      <w:tr w:rsidR="00406604" w:rsidRPr="00854AF9" w:rsidTr="00EB51AE">
        <w:trPr>
          <w:trHeight w:val="79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Социальное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</w:pPr>
            <w:r w:rsidRPr="00854AF9">
              <w:t xml:space="preserve">(Самоуправление в школе и в классе, трудовое </w:t>
            </w:r>
            <w:r w:rsidRPr="00854AF9">
              <w:lastRenderedPageBreak/>
              <w:t>воспитание)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 </w:t>
            </w:r>
            <w:r w:rsidRPr="00854AF9">
              <w:rPr>
                <w:lang w:eastAsia="en-US"/>
              </w:rPr>
              <w:t xml:space="preserve">октября День Дублера.  Самоуправление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2-11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854AF9">
              <w:rPr>
                <w:lang w:eastAsia="en-US"/>
              </w:rPr>
              <w:t xml:space="preserve">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proofErr w:type="spellStart"/>
            <w:r w:rsidRPr="00854AF9">
              <w:rPr>
                <w:lang w:eastAsia="en-US"/>
              </w:rPr>
              <w:t>Общелицейское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Зам. директора по УВР, ВР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Педагоги Лицея</w:t>
            </w:r>
          </w:p>
        </w:tc>
      </w:tr>
      <w:tr w:rsidR="00406604" w:rsidRPr="00854AF9" w:rsidTr="00EB51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Оформление стендов по профориентации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  9-11 </w:t>
            </w:r>
            <w:r>
              <w:rPr>
                <w:bCs/>
              </w:rPr>
              <w:lastRenderedPageBreak/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1-10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EB51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Экскурсии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   1-11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EB51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Помощь тимуровцев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</w:t>
            </w:r>
            <w:proofErr w:type="gramEnd"/>
            <w:r w:rsidRPr="00854AF9">
              <w:rPr>
                <w:lang w:eastAsia="en-US"/>
              </w:rPr>
              <w:t xml:space="preserve"> 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1-30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Руководитель Объединения</w:t>
            </w:r>
          </w:p>
        </w:tc>
      </w:tr>
      <w:tr w:rsidR="00406604" w:rsidRPr="00854AF9" w:rsidTr="00EB51AE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Конкурс на лучший видеоролик «Один день из жизни Лицея»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1-19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406604" w:rsidRPr="00854AF9" w:rsidTr="00D70E56">
        <w:tc>
          <w:tcPr>
            <w:tcW w:w="16126" w:type="dxa"/>
            <w:gridSpan w:val="8"/>
            <w:shd w:val="clear" w:color="auto" w:fill="FFFFFF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 2016</w:t>
            </w:r>
            <w:r w:rsidRPr="00854AF9">
              <w:rPr>
                <w:b/>
                <w:lang w:eastAsia="en-US"/>
              </w:rPr>
              <w:t>г.</w:t>
            </w:r>
          </w:p>
        </w:tc>
      </w:tr>
      <w:tr w:rsidR="00406604" w:rsidRPr="00854AF9" w:rsidTr="00A47265">
        <w:trPr>
          <w:trHeight w:val="671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Общекультурное</w:t>
            </w: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pacing w:before="100" w:beforeAutospacing="1" w:after="100" w:afterAutospacing="1"/>
              <w:jc w:val="both"/>
            </w:pPr>
            <w:r w:rsidRPr="00854AF9">
              <w:t xml:space="preserve">Классный час .4 ноября – День народного единства.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– 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854AF9">
              <w:rPr>
                <w:bCs/>
              </w:rPr>
              <w:t xml:space="preserve"> ноября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proofErr w:type="spellStart"/>
            <w:r w:rsidRPr="00854AF9">
              <w:rPr>
                <w:lang w:eastAsia="en-US"/>
              </w:rPr>
              <w:t>Общелицейское</w:t>
            </w:r>
            <w:proofErr w:type="spellEnd"/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C01504">
        <w:trPr>
          <w:trHeight w:val="962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Всероссийский словарный урок  - в день рождения великого российского лексикографа Владимира Даля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1-11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22 ноября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C015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классов, учителя русского языка</w:t>
            </w:r>
          </w:p>
        </w:tc>
      </w:tr>
      <w:tr w:rsidR="00406604" w:rsidRPr="00854AF9" w:rsidTr="00C01504">
        <w:trPr>
          <w:trHeight w:val="836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ind w:left="180" w:hanging="18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854AF9">
              <w:rPr>
                <w:rFonts w:cs="Times New Roman"/>
              </w:rPr>
              <w:t>Классные часы к Международному Дню толерантности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854AF9">
              <w:rPr>
                <w:lang w:eastAsia="en-US"/>
              </w:rPr>
              <w:t xml:space="preserve"> Ноября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Социальный педагог, психолог, 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854AF9">
              <w:rPr>
                <w:rFonts w:cs="Times New Roman"/>
              </w:rPr>
              <w:t xml:space="preserve">Классный час. «День матери»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24-28 ноября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D70E56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453CCB" w:rsidRDefault="00406604" w:rsidP="00406604">
            <w:pPr>
              <w:snapToGrid w:val="0"/>
              <w:jc w:val="both"/>
              <w:rPr>
                <w:bCs/>
              </w:rPr>
            </w:pPr>
            <w:r w:rsidRPr="00453CCB">
              <w:rPr>
                <w:color w:val="333333"/>
              </w:rPr>
              <w:t xml:space="preserve"> «Курсы благородных девиц», «Братья»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8-е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3,24 ноября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Зам </w:t>
            </w:r>
            <w:r>
              <w:rPr>
                <w:bCs/>
              </w:rPr>
              <w:t xml:space="preserve">директора </w:t>
            </w:r>
            <w:r w:rsidRPr="00854AF9">
              <w:rPr>
                <w:bCs/>
              </w:rPr>
              <w:t>по ВР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F14B2B">
        <w:trPr>
          <w:trHeight w:val="562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r w:rsidRPr="00854AF9">
              <w:rPr>
                <w:b/>
              </w:rPr>
              <w:t>Здоровье-сберегающее направление.</w:t>
            </w:r>
          </w:p>
          <w:p w:rsidR="00406604" w:rsidRPr="00BB2E29" w:rsidRDefault="00406604" w:rsidP="00406604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>
              <w:t>Школьный этап Президентских спортивных состязаний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>5-11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1-30 октября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</w:pPr>
            <w: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</w:tr>
      <w:tr w:rsidR="00406604" w:rsidRPr="00854AF9" w:rsidTr="00F14B2B">
        <w:trPr>
          <w:trHeight w:val="949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0B15DA" w:rsidRDefault="001637E9" w:rsidP="004066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tgtFrame="_blank" w:history="1">
              <w:r w:rsidR="00406604" w:rsidRPr="000B15DA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Отказ от табака - первый шаг к здоровому образу жизни! </w:t>
              </w:r>
            </w:hyperlink>
            <w:r w:rsidR="004066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(Международный День отказа от табака)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>7-11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21 ноября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</w:pPr>
            <w: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</w:tr>
      <w:tr w:rsidR="00406604" w:rsidRPr="00854AF9" w:rsidTr="00D70E56"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Социальное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Вечер встречи выпускников в юбилейный год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9-10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ноября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Лицея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Юбилейный вечер «Школе -50»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12 ноября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lang w:eastAsia="en-US"/>
              </w:rPr>
              <w:t>Администрация Лицея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Акция, посвященная памяти жертв ДТП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7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3 ноября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Отряд ЮИДД и руководитель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Экскурсии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   1-11 классы </w:t>
            </w:r>
          </w:p>
        </w:tc>
        <w:tc>
          <w:tcPr>
            <w:tcW w:w="1559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 </w:t>
            </w:r>
          </w:p>
        </w:tc>
        <w:tc>
          <w:tcPr>
            <w:tcW w:w="1843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Диагностика жизненного и профессионального самоопределения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9-11 классы</w:t>
            </w:r>
          </w:p>
        </w:tc>
        <w:tc>
          <w:tcPr>
            <w:tcW w:w="1559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 </w:t>
            </w:r>
          </w:p>
        </w:tc>
        <w:tc>
          <w:tcPr>
            <w:tcW w:w="1843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Осенний лагерь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1-4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Ноябрь каникулы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Зам. директора по ВР, начальник лагеря, воспитатели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Городской этап олимпиады «Форт дорожной безопасности»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26 ноября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</w:tc>
      </w:tr>
      <w:tr w:rsidR="00406604" w:rsidRPr="00854AF9" w:rsidTr="00406604">
        <w:trPr>
          <w:trHeight w:val="721"/>
        </w:trPr>
        <w:tc>
          <w:tcPr>
            <w:tcW w:w="3085" w:type="dxa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</w:pPr>
            <w:r>
              <w:t xml:space="preserve">Участие во всероссийской олимпиаде школьников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Городское 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Зам директора по УВР</w:t>
            </w:r>
          </w:p>
        </w:tc>
      </w:tr>
      <w:tr w:rsidR="00406604" w:rsidRPr="00854AF9" w:rsidTr="00D70E56">
        <w:tc>
          <w:tcPr>
            <w:tcW w:w="16126" w:type="dxa"/>
            <w:gridSpan w:val="8"/>
            <w:shd w:val="clear" w:color="auto" w:fill="FFFFFF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 2015</w:t>
            </w:r>
            <w:r w:rsidRPr="00854AF9">
              <w:rPr>
                <w:b/>
                <w:lang w:eastAsia="en-US"/>
              </w:rPr>
              <w:t xml:space="preserve"> г.</w:t>
            </w:r>
          </w:p>
        </w:tc>
      </w:tr>
      <w:tr w:rsidR="00406604" w:rsidRPr="00854AF9" w:rsidTr="00453CCB">
        <w:trPr>
          <w:trHeight w:val="562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Общекультурное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>Классный час.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t>12 декабря - День Конституции РФ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– 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t>8 – 12 декабря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453CCB">
        <w:trPr>
          <w:trHeight w:val="62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День памяти Героя Советского Союза Н. П. Воробьёва в </w:t>
            </w:r>
            <w:r w:rsidRPr="00854AF9">
              <w:rPr>
                <w:bCs/>
              </w:rPr>
              <w:t xml:space="preserve"> Музея Боевой Славы</w:t>
            </w:r>
            <w:proofErr w:type="gramEnd"/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5 – 11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12 декабря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Руководитель музея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453CCB">
        <w:trPr>
          <w:trHeight w:val="62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Новогоднее ШОУ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9-11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Декабрь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руководители, Зам. директора по ВР</w:t>
            </w:r>
          </w:p>
        </w:tc>
      </w:tr>
      <w:tr w:rsidR="00406604" w:rsidRPr="00854AF9" w:rsidTr="00453CCB">
        <w:trPr>
          <w:trHeight w:val="62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Cs/>
              </w:rPr>
              <w:t xml:space="preserve">Новогодние мероприятие </w:t>
            </w:r>
            <w:r w:rsidRPr="00854AF9">
              <w:t>«Новогодние приключения»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1-4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t xml:space="preserve">Декабрь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Зам</w:t>
            </w:r>
            <w:r>
              <w:rPr>
                <w:bCs/>
              </w:rPr>
              <w:t xml:space="preserve">. директора </w:t>
            </w:r>
            <w:r w:rsidRPr="00854AF9">
              <w:rPr>
                <w:bCs/>
              </w:rPr>
              <w:t xml:space="preserve"> 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Педагог-организатор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453CCB">
        <w:trPr>
          <w:trHeight w:val="62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lang w:eastAsia="en-US"/>
              </w:rPr>
              <w:t>Новогодн</w:t>
            </w:r>
            <w:r>
              <w:rPr>
                <w:lang w:eastAsia="en-US"/>
              </w:rPr>
              <w:t>ее путешествие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 w:rsidRPr="00854AF9">
              <w:t>5-8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 w:rsidRPr="00854AF9">
              <w:t xml:space="preserve">Декабрь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Зам </w:t>
            </w:r>
            <w:r>
              <w:rPr>
                <w:bCs/>
              </w:rPr>
              <w:t xml:space="preserve">директора </w:t>
            </w:r>
            <w:r w:rsidRPr="00854AF9">
              <w:rPr>
                <w:bCs/>
              </w:rPr>
              <w:t>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Педагог-организатор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A7581A">
        <w:trPr>
          <w:trHeight w:val="564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ind w:left="180" w:hanging="180"/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ind w:left="180" w:hanging="180"/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453CCB" w:rsidRDefault="00406604" w:rsidP="00406604">
            <w:pPr>
              <w:snapToGrid w:val="0"/>
              <w:jc w:val="both"/>
              <w:rPr>
                <w:bCs/>
              </w:rPr>
            </w:pPr>
            <w:r w:rsidRPr="00453CCB">
              <w:rPr>
                <w:color w:val="333333"/>
              </w:rPr>
              <w:t xml:space="preserve"> «Курсы благородных девиц», «Братья»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1,29 декабря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Зам </w:t>
            </w:r>
            <w:r>
              <w:rPr>
                <w:bCs/>
              </w:rPr>
              <w:t xml:space="preserve">директора </w:t>
            </w:r>
            <w:r w:rsidRPr="00854AF9">
              <w:rPr>
                <w:bCs/>
              </w:rPr>
              <w:t>по ВР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D70E56">
        <w:trPr>
          <w:trHeight w:val="702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lang w:eastAsia="en-US"/>
              </w:rPr>
              <w:t>Родительское собрание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lang w:eastAsia="en-US"/>
              </w:rPr>
              <w:t>Родители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lang w:eastAsia="en-US"/>
              </w:rPr>
              <w:t xml:space="preserve">       Декабрь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D70E56"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r w:rsidRPr="00854AF9">
              <w:rPr>
                <w:b/>
              </w:rPr>
              <w:t>Здоровье-сберегающее направление.</w:t>
            </w:r>
          </w:p>
          <w:p w:rsidR="00406604" w:rsidRPr="00BB2E29" w:rsidRDefault="00406604" w:rsidP="00406604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Веселые старты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1-4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</w:tr>
      <w:tr w:rsidR="00406604" w:rsidRPr="00854AF9" w:rsidTr="00F14B2B">
        <w:trPr>
          <w:trHeight w:val="560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Мероприятие, посвященное Всемирному Дню борьбы со СПИДом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1 декабря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</w:tr>
      <w:tr w:rsidR="00406604" w:rsidRPr="00854AF9" w:rsidTr="00A7581A">
        <w:trPr>
          <w:trHeight w:val="551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Социальное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Экскурсии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1-11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F14B2B">
        <w:trPr>
          <w:trHeight w:val="799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Родительское собрание в 9-х классах по профильному обучению</w:t>
            </w:r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9 классы </w:t>
            </w:r>
          </w:p>
        </w:tc>
        <w:tc>
          <w:tcPr>
            <w:tcW w:w="1559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1843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F14B2B">
        <w:trPr>
          <w:trHeight w:val="1104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Общеинтел</w:t>
            </w:r>
            <w:r w:rsidRPr="00854AF9">
              <w:rPr>
                <w:b/>
              </w:rPr>
              <w:t>лектуальное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</w:pPr>
            <w:r>
              <w:t>Городской слёт активистов детских и молодёжных общественных объединений «На позитиве», посвященный Всемирному дню волонтёра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Детское объединение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  декабря</w:t>
            </w:r>
            <w:r w:rsidRPr="00854AF9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ДДТ «Истоки»</w:t>
            </w:r>
          </w:p>
        </w:tc>
      </w:tr>
      <w:tr w:rsidR="00406604" w:rsidRPr="00854AF9" w:rsidTr="00D70E56">
        <w:trPr>
          <w:trHeight w:val="841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</w:pPr>
            <w:r>
              <w:t>8</w:t>
            </w:r>
            <w:r w:rsidRPr="00854AF9">
              <w:t>-ой городской форум «Одаренные дет</w:t>
            </w:r>
            <w:proofErr w:type="gramStart"/>
            <w:r w:rsidRPr="00854AF9">
              <w:t>и-</w:t>
            </w:r>
            <w:proofErr w:type="gramEnd"/>
            <w:r w:rsidRPr="00854AF9">
              <w:t xml:space="preserve"> будущее России»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8-10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16 декабря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jc w:val="both"/>
              <w:rPr>
                <w:bCs/>
              </w:rPr>
            </w:pPr>
            <w:r w:rsidRPr="00854AF9">
              <w:rPr>
                <w:lang w:eastAsia="en-US"/>
              </w:rPr>
              <w:t>ДДТ «Истоки»</w:t>
            </w:r>
          </w:p>
          <w:p w:rsidR="00406604" w:rsidRPr="000C342F" w:rsidRDefault="00406604" w:rsidP="00406604">
            <w:pPr>
              <w:jc w:val="both"/>
            </w:pPr>
          </w:p>
        </w:tc>
      </w:tr>
      <w:tr w:rsidR="00406604" w:rsidRPr="00854AF9" w:rsidTr="00D70E56">
        <w:tc>
          <w:tcPr>
            <w:tcW w:w="16126" w:type="dxa"/>
            <w:gridSpan w:val="8"/>
            <w:shd w:val="clear" w:color="auto" w:fill="FFFFFF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 2016</w:t>
            </w:r>
            <w:r w:rsidRPr="00854AF9">
              <w:rPr>
                <w:b/>
                <w:lang w:eastAsia="en-US"/>
              </w:rPr>
              <w:t xml:space="preserve"> г.</w:t>
            </w:r>
          </w:p>
        </w:tc>
      </w:tr>
      <w:tr w:rsidR="00406604" w:rsidRPr="00854AF9" w:rsidTr="005B17FC">
        <w:trPr>
          <w:trHeight w:val="837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 w:rsidRPr="00854AF9">
              <w:rPr>
                <w:b/>
                <w:lang w:eastAsia="en-US"/>
              </w:rPr>
              <w:t>Общекультурное</w:t>
            </w:r>
          </w:p>
          <w:p w:rsidR="00406604" w:rsidRPr="00854AF9" w:rsidRDefault="00406604" w:rsidP="00406604">
            <w:pPr>
              <w:pStyle w:val="aa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Месячник оборонно-массовой спортивной работы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8-10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В течение месяца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Зам 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Руководитель объединения «</w:t>
            </w:r>
            <w:proofErr w:type="spellStart"/>
            <w:r w:rsidRPr="00854AF9">
              <w:rPr>
                <w:bCs/>
              </w:rPr>
              <w:t>Юноармеец</w:t>
            </w:r>
            <w:proofErr w:type="spellEnd"/>
            <w:r w:rsidRPr="00854AF9">
              <w:rPr>
                <w:bCs/>
              </w:rPr>
              <w:t>»</w:t>
            </w:r>
          </w:p>
        </w:tc>
      </w:tr>
      <w:tr w:rsidR="00406604" w:rsidRPr="00854AF9" w:rsidTr="00854A59">
        <w:trPr>
          <w:trHeight w:val="834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pacing w:before="100" w:beforeAutospacing="1" w:after="100" w:afterAutospacing="1"/>
              <w:jc w:val="both"/>
            </w:pPr>
            <w:r>
              <w:t>Классные</w:t>
            </w:r>
            <w:r w:rsidRPr="00854AF9">
              <w:t xml:space="preserve"> час</w:t>
            </w:r>
            <w:r>
              <w:t>ы</w:t>
            </w:r>
            <w:r w:rsidRPr="00854AF9">
              <w:t xml:space="preserve"> 27 января – День воинской славы России. День снятия блокады города Ленинграда (1944г.)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6-9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27 - 31 января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Учитель истории</w:t>
            </w:r>
          </w:p>
        </w:tc>
      </w:tr>
      <w:tr w:rsidR="00406604" w:rsidRPr="00854AF9" w:rsidTr="004545B1">
        <w:trPr>
          <w:trHeight w:val="26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Конкурс «Самый внимательный читатель»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2-4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15 января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Заведующий библиотекой </w:t>
            </w:r>
          </w:p>
        </w:tc>
      </w:tr>
      <w:tr w:rsidR="00406604" w:rsidRPr="00854AF9" w:rsidTr="00854A59">
        <w:trPr>
          <w:trHeight w:val="553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Фестиваль </w:t>
            </w:r>
            <w:r w:rsidRPr="00854AF9">
              <w:rPr>
                <w:bCs/>
              </w:rPr>
              <w:t xml:space="preserve"> «Вифлеемская звезда»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lang w:eastAsia="en-US"/>
              </w:rPr>
            </w:pPr>
            <w:r w:rsidRPr="00854AF9">
              <w:rPr>
                <w:bCs/>
              </w:rPr>
              <w:t>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 января</w:t>
            </w:r>
            <w:r w:rsidRPr="00854AF9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ДДТ «Истоки»</w:t>
            </w:r>
          </w:p>
        </w:tc>
      </w:tr>
      <w:tr w:rsidR="00406604" w:rsidRPr="00854AF9" w:rsidTr="00854A59">
        <w:trPr>
          <w:trHeight w:val="55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t xml:space="preserve"> «Курсы благородных девиц», «Братья» </w:t>
            </w:r>
          </w:p>
        </w:tc>
        <w:tc>
          <w:tcPr>
            <w:tcW w:w="1559" w:type="dxa"/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rPr>
                <w:bCs/>
              </w:rPr>
              <w:t>8 класс</w:t>
            </w:r>
          </w:p>
        </w:tc>
        <w:tc>
          <w:tcPr>
            <w:tcW w:w="1559" w:type="dxa"/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rPr>
                <w:bCs/>
              </w:rPr>
              <w:t>26 января</w:t>
            </w:r>
          </w:p>
        </w:tc>
        <w:tc>
          <w:tcPr>
            <w:tcW w:w="1843" w:type="dxa"/>
          </w:tcPr>
          <w:p w:rsidR="00406604" w:rsidRPr="00576D6C" w:rsidRDefault="00406604" w:rsidP="00406604">
            <w:pPr>
              <w:jc w:val="both"/>
              <w:rPr>
                <w:lang w:eastAsia="en-US"/>
              </w:rPr>
            </w:pPr>
            <w:r w:rsidRPr="00576D6C"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rPr>
                <w:bCs/>
              </w:rPr>
              <w:t>Зам директора по ВР</w:t>
            </w:r>
          </w:p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rPr>
                <w:bCs/>
              </w:rPr>
              <w:t>Классные руководители</w:t>
            </w:r>
          </w:p>
        </w:tc>
      </w:tr>
      <w:tr w:rsidR="00406604" w:rsidRPr="00854AF9" w:rsidTr="00854A59">
        <w:trPr>
          <w:trHeight w:val="40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854A59" w:rsidRDefault="00406604" w:rsidP="00406604">
            <w:pPr>
              <w:snapToGrid w:val="0"/>
              <w:jc w:val="both"/>
              <w:rPr>
                <w:bCs/>
              </w:rPr>
            </w:pPr>
            <w:r w:rsidRPr="00854A59">
              <w:rPr>
                <w:bCs/>
              </w:rPr>
              <w:t>«Рождественская сказка»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59" w:rsidRDefault="00406604" w:rsidP="00406604">
            <w:pPr>
              <w:snapToGrid w:val="0"/>
              <w:jc w:val="both"/>
              <w:rPr>
                <w:bCs/>
              </w:rPr>
            </w:pPr>
            <w:r w:rsidRPr="00854A59">
              <w:rPr>
                <w:bCs/>
              </w:rPr>
              <w:t xml:space="preserve">2-4 классы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59" w:rsidRDefault="00406604" w:rsidP="00406604">
            <w:pPr>
              <w:snapToGrid w:val="0"/>
              <w:jc w:val="both"/>
              <w:rPr>
                <w:bCs/>
              </w:rPr>
            </w:pPr>
            <w:r w:rsidRPr="00854A59">
              <w:rPr>
                <w:bCs/>
              </w:rPr>
              <w:t xml:space="preserve">Январь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59" w:rsidRDefault="00406604" w:rsidP="00406604">
            <w:pPr>
              <w:jc w:val="both"/>
              <w:rPr>
                <w:lang w:eastAsia="en-US"/>
              </w:rPr>
            </w:pPr>
            <w:r w:rsidRPr="00854A5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Pr="00854A5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</w:tr>
      <w:tr w:rsidR="00406604" w:rsidRPr="00854AF9" w:rsidTr="00F14B2B">
        <w:trPr>
          <w:trHeight w:val="1265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Здоровье</w:t>
            </w:r>
            <w:r w:rsidRPr="00854AF9">
              <w:rPr>
                <w:b/>
              </w:rPr>
              <w:t>сберегающее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  <w:p w:rsidR="00406604" w:rsidRPr="00854AF9" w:rsidRDefault="00406604" w:rsidP="00406604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Соревнования по мини баскетболу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2-5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Учителя физкультуры </w:t>
            </w:r>
          </w:p>
        </w:tc>
      </w:tr>
      <w:tr w:rsidR="00406604" w:rsidRPr="00854AF9" w:rsidTr="00406604">
        <w:trPr>
          <w:trHeight w:val="61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</w:pPr>
            <w:r>
              <w:t>Уроки здоровья</w:t>
            </w:r>
          </w:p>
          <w:p w:rsidR="00406604" w:rsidRPr="00F14B2B" w:rsidRDefault="00406604" w:rsidP="00406604">
            <w:pPr>
              <w:jc w:val="both"/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 xml:space="preserve">1-11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</w:tc>
        <w:tc>
          <w:tcPr>
            <w:tcW w:w="1843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  <w:p w:rsidR="00406604" w:rsidRPr="00F14B2B" w:rsidRDefault="00406604" w:rsidP="00406604">
            <w:pPr>
              <w:jc w:val="both"/>
              <w:rPr>
                <w:lang w:eastAsia="en-US"/>
              </w:rPr>
            </w:pPr>
          </w:p>
          <w:p w:rsidR="00406604" w:rsidRPr="00F14B2B" w:rsidRDefault="00406604" w:rsidP="00406604">
            <w:pPr>
              <w:jc w:val="both"/>
              <w:rPr>
                <w:lang w:eastAsia="en-US"/>
              </w:rPr>
            </w:pPr>
          </w:p>
          <w:p w:rsidR="00406604" w:rsidRPr="00F14B2B" w:rsidRDefault="00406604" w:rsidP="00406604">
            <w:pPr>
              <w:jc w:val="both"/>
              <w:rPr>
                <w:lang w:eastAsia="en-US"/>
              </w:rPr>
            </w:pPr>
          </w:p>
          <w:p w:rsidR="00406604" w:rsidRPr="00F14B2B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Медицинская сестра, социальный педагог</w:t>
            </w:r>
          </w:p>
          <w:p w:rsidR="00406604" w:rsidRPr="00F14B2B" w:rsidRDefault="00406604" w:rsidP="00406604">
            <w:pPr>
              <w:jc w:val="both"/>
            </w:pPr>
          </w:p>
        </w:tc>
      </w:tr>
      <w:tr w:rsidR="00406604" w:rsidRPr="00854AF9" w:rsidTr="00854A59">
        <w:trPr>
          <w:trHeight w:val="525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Социальное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Экскурсии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   1-11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Акция «Забота»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 xml:space="preserve">Тимуровцы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В течение месяца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Руководитель объединения</w:t>
            </w:r>
          </w:p>
        </w:tc>
      </w:tr>
      <w:tr w:rsidR="00406604" w:rsidRPr="00854AF9" w:rsidTr="00D70E56">
        <w:tc>
          <w:tcPr>
            <w:tcW w:w="3085" w:type="dxa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Общеинтел</w:t>
            </w:r>
            <w:r w:rsidRPr="00854AF9">
              <w:rPr>
                <w:b/>
              </w:rPr>
              <w:t>лектуальное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Интеллектуальная игра «Эрудит»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9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Январь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Ученический совет</w:t>
            </w:r>
          </w:p>
        </w:tc>
      </w:tr>
      <w:tr w:rsidR="00406604" w:rsidRPr="00854AF9" w:rsidTr="00D70E56">
        <w:tc>
          <w:tcPr>
            <w:tcW w:w="16126" w:type="dxa"/>
            <w:gridSpan w:val="8"/>
            <w:shd w:val="clear" w:color="auto" w:fill="FFFFFF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 2016</w:t>
            </w:r>
            <w:r w:rsidRPr="00854AF9">
              <w:rPr>
                <w:b/>
                <w:lang w:eastAsia="en-US"/>
              </w:rPr>
              <w:t xml:space="preserve"> г.</w:t>
            </w:r>
          </w:p>
        </w:tc>
      </w:tr>
      <w:tr w:rsidR="00406604" w:rsidRPr="00854AF9" w:rsidTr="00D70E56">
        <w:tc>
          <w:tcPr>
            <w:tcW w:w="3085" w:type="dxa"/>
            <w:vMerge w:val="restart"/>
          </w:tcPr>
          <w:p w:rsidR="00406604" w:rsidRPr="00996524" w:rsidRDefault="00406604" w:rsidP="00406604">
            <w:pPr>
              <w:jc w:val="both"/>
              <w:rPr>
                <w:b/>
                <w:lang w:eastAsia="en-US"/>
              </w:rPr>
            </w:pPr>
            <w:r w:rsidRPr="00996524">
              <w:rPr>
                <w:b/>
                <w:lang w:eastAsia="en-US"/>
              </w:rPr>
              <w:t xml:space="preserve"> Гражданско-правовое, патриотическое </w:t>
            </w:r>
            <w:r w:rsidRPr="00996524">
              <w:rPr>
                <w:b/>
              </w:rPr>
              <w:t>воспитание</w:t>
            </w:r>
          </w:p>
          <w:p w:rsidR="00406604" w:rsidRPr="00854AF9" w:rsidRDefault="00406604" w:rsidP="00406604">
            <w:pPr>
              <w:pStyle w:val="aa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9"/>
              <w:jc w:val="both"/>
            </w:pPr>
            <w:r w:rsidRPr="00854AF9">
              <w:t>Классный час 2 февраля – День разгрома советскими войсками немецко-фашистских вой</w:t>
            </w:r>
            <w:proofErr w:type="gramStart"/>
            <w:r w:rsidRPr="00854AF9">
              <w:t>ск в Ст</w:t>
            </w:r>
            <w:proofErr w:type="gramEnd"/>
            <w:r w:rsidRPr="00854AF9">
              <w:t>алинградской битве (1945)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– 11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</w:pPr>
            <w:r w:rsidRPr="00854AF9">
              <w:t>2 – 6</w:t>
            </w:r>
          </w:p>
          <w:p w:rsidR="00406604" w:rsidRPr="00854AF9" w:rsidRDefault="00406604" w:rsidP="00406604">
            <w:pPr>
              <w:snapToGrid w:val="0"/>
              <w:jc w:val="both"/>
            </w:pPr>
            <w:r w:rsidRPr="00854AF9">
              <w:t>февраля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9"/>
              <w:jc w:val="both"/>
            </w:pPr>
            <w:r>
              <w:t>Городской смотр с</w:t>
            </w:r>
            <w:r w:rsidRPr="00854AF9">
              <w:t>троя и песни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4, 9-10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</w:pPr>
            <w:r w:rsidRPr="00854AF9">
              <w:t xml:space="preserve">Февраль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ДДТ «Истоки»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9"/>
              <w:jc w:val="both"/>
            </w:pPr>
            <w:r w:rsidRPr="00854AF9">
              <w:t xml:space="preserve">Городской митинг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6-11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</w:pPr>
            <w:r w:rsidRPr="00854AF9">
              <w:t>Февраль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Отдел социального развития</w:t>
            </w:r>
          </w:p>
        </w:tc>
      </w:tr>
      <w:tr w:rsidR="00406604" w:rsidRPr="00854AF9" w:rsidTr="00D70E56">
        <w:trPr>
          <w:trHeight w:val="320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Конкурс прикладного творчества «Удивительные ремесла Костромской области»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4-11 классы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 течение месяца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Школьный, городской этапы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технологии,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Линейка Памяти к Дню юного Героя </w:t>
            </w:r>
            <w:proofErr w:type="gramStart"/>
            <w:r>
              <w:rPr>
                <w:bCs/>
              </w:rPr>
              <w:t>-а</w:t>
            </w:r>
            <w:proofErr w:type="gramEnd"/>
            <w:r>
              <w:rPr>
                <w:bCs/>
              </w:rPr>
              <w:t>нтифашиста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5-</w:t>
            </w:r>
            <w:r w:rsidRPr="00854AF9">
              <w:rPr>
                <w:bCs/>
              </w:rPr>
              <w:t>10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Февраля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Руководитель школьного музея, зам. директора по ВР,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Встречи с ветеранами ВОВ, уроки мужества на базе музея боевой славы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1-11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В течение месяца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</w:t>
            </w:r>
            <w:r>
              <w:rPr>
                <w:lang w:eastAsia="en-US"/>
              </w:rPr>
              <w:t xml:space="preserve"> директора </w:t>
            </w:r>
            <w:r w:rsidRPr="00854AF9">
              <w:rPr>
                <w:lang w:eastAsia="en-US"/>
              </w:rPr>
              <w:t xml:space="preserve"> 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Руководитель музея боевой славы</w:t>
            </w:r>
          </w:p>
        </w:tc>
      </w:tr>
      <w:tr w:rsidR="00406604" w:rsidRPr="00854AF9" w:rsidTr="00996524">
        <w:trPr>
          <w:trHeight w:val="1215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Организация встреч с ветеранами ВОВ.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lang w:eastAsia="en-US"/>
              </w:rPr>
              <w:t>Организация встреч с ветеранами боевых действий в Чечне и Афганистане.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8 -11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В течение месяца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</w:t>
            </w:r>
            <w:r>
              <w:rPr>
                <w:lang w:eastAsia="en-US"/>
              </w:rPr>
              <w:t xml:space="preserve"> директора</w:t>
            </w:r>
            <w:r w:rsidRPr="00854AF9">
              <w:rPr>
                <w:lang w:eastAsia="en-US"/>
              </w:rPr>
              <w:t xml:space="preserve"> 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Руководитель музея боевой славы</w:t>
            </w:r>
          </w:p>
        </w:tc>
      </w:tr>
      <w:tr w:rsidR="00406604" w:rsidRPr="00854AF9" w:rsidTr="00D70E56">
        <w:trPr>
          <w:trHeight w:val="838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</w:pPr>
          </w:p>
        </w:tc>
        <w:tc>
          <w:tcPr>
            <w:tcW w:w="4678" w:type="dxa"/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t xml:space="preserve"> «Курсы благородных девиц», «Братья»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2,23 февраля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Зам </w:t>
            </w:r>
            <w:r>
              <w:rPr>
                <w:bCs/>
              </w:rPr>
              <w:t xml:space="preserve">директора </w:t>
            </w:r>
            <w:r w:rsidRPr="00854AF9">
              <w:rPr>
                <w:bCs/>
              </w:rPr>
              <w:t>по ВР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D70E56">
        <w:trPr>
          <w:trHeight w:val="574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этап регионального конкурса исследовательских краеведческих работ «Без истоков - нет реки»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 течение месяца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Школьный, городской этапы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истории, зам. директора по ВР</w:t>
            </w:r>
          </w:p>
        </w:tc>
      </w:tr>
      <w:tr w:rsidR="00406604" w:rsidRPr="00854AF9" w:rsidTr="00D70E56"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Здоровье</w:t>
            </w:r>
            <w:r w:rsidRPr="00854AF9">
              <w:rPr>
                <w:b/>
              </w:rPr>
              <w:t>сберегающее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lastRenderedPageBreak/>
              <w:t>Спортивный праздник ко Дню защитников отечества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7-10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  <w:r w:rsidRPr="00854AF9">
              <w:rPr>
                <w:bCs/>
              </w:rPr>
              <w:t xml:space="preserve"> февраля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Учителя физкультуры</w:t>
            </w:r>
          </w:p>
        </w:tc>
      </w:tr>
      <w:tr w:rsidR="00406604" w:rsidRPr="00854AF9" w:rsidTr="00406604">
        <w:trPr>
          <w:trHeight w:val="638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«Лыжня Героя», посвященная памяти Героя Советского Союза Н. П. Воробьева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5-11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Учителя физкультуры</w:t>
            </w:r>
          </w:p>
        </w:tc>
      </w:tr>
      <w:tr w:rsidR="00406604" w:rsidRPr="00854AF9" w:rsidTr="00576D6C">
        <w:trPr>
          <w:trHeight w:val="657"/>
        </w:trPr>
        <w:tc>
          <w:tcPr>
            <w:tcW w:w="3085" w:type="dxa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lastRenderedPageBreak/>
              <w:t>Социальное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Экскурсии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lang w:eastAsia="en-US"/>
              </w:rPr>
            </w:pPr>
            <w:r>
              <w:rPr>
                <w:bCs/>
              </w:rPr>
              <w:t xml:space="preserve">   1-11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D70E56">
        <w:tc>
          <w:tcPr>
            <w:tcW w:w="16126" w:type="dxa"/>
            <w:gridSpan w:val="8"/>
            <w:shd w:val="clear" w:color="auto" w:fill="FFFFFF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 2016</w:t>
            </w:r>
            <w:r w:rsidRPr="00854AF9">
              <w:rPr>
                <w:b/>
                <w:lang w:eastAsia="en-US"/>
              </w:rPr>
              <w:t xml:space="preserve"> г.</w:t>
            </w:r>
          </w:p>
        </w:tc>
      </w:tr>
      <w:tr w:rsidR="00406604" w:rsidRPr="00854AF9" w:rsidTr="00463DF9">
        <w:trPr>
          <w:trHeight w:val="694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576D6C">
              <w:rPr>
                <w:b/>
                <w:lang w:eastAsia="en-US"/>
              </w:rPr>
              <w:t xml:space="preserve"> Гражданско-правовое, патриотическое </w:t>
            </w:r>
            <w:r>
              <w:rPr>
                <w:b/>
              </w:rPr>
              <w:t>воспитание</w:t>
            </w:r>
            <w:r w:rsidRPr="00854AF9">
              <w:t xml:space="preserve"> </w:t>
            </w:r>
            <w:r w:rsidRPr="00854AF9">
              <w:rPr>
                <w:bCs/>
              </w:rPr>
              <w:t xml:space="preserve"> </w:t>
            </w:r>
          </w:p>
          <w:p w:rsidR="00406604" w:rsidRPr="00854AF9" w:rsidRDefault="00406604" w:rsidP="00406604">
            <w:pPr>
              <w:pStyle w:val="aa"/>
              <w:spacing w:before="0" w:after="0"/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6"/>
              <w:jc w:val="both"/>
              <w:rPr>
                <w:rFonts w:cs="Times New Roman"/>
              </w:rPr>
            </w:pPr>
            <w:r w:rsidRPr="00854AF9">
              <w:rPr>
                <w:rFonts w:cs="Times New Roman"/>
              </w:rPr>
              <w:t>День допризывника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10-11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Март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ДДТ «Истоки»</w:t>
            </w:r>
          </w:p>
        </w:tc>
      </w:tr>
      <w:tr w:rsidR="00406604" w:rsidRPr="00854AF9" w:rsidTr="00D70E56">
        <w:trPr>
          <w:trHeight w:val="1292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463DF9" w:rsidRDefault="00406604" w:rsidP="00406604">
            <w:pPr>
              <w:jc w:val="both"/>
            </w:pPr>
            <w:r>
              <w:rPr>
                <w:lang w:eastAsia="en-US"/>
              </w:rPr>
              <w:t>Месячник правовых знаний</w:t>
            </w:r>
          </w:p>
        </w:tc>
        <w:tc>
          <w:tcPr>
            <w:tcW w:w="1559" w:type="dxa"/>
          </w:tcPr>
          <w:p w:rsidR="00406604" w:rsidRPr="00463D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lang w:eastAsia="en-US"/>
              </w:rPr>
              <w:t>1-11 классы</w:t>
            </w:r>
          </w:p>
        </w:tc>
        <w:tc>
          <w:tcPr>
            <w:tcW w:w="1559" w:type="dxa"/>
          </w:tcPr>
          <w:p w:rsidR="00406604" w:rsidRPr="00463D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463D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Учителя о</w:t>
            </w:r>
            <w:r w:rsidRPr="00854AF9">
              <w:rPr>
                <w:bCs/>
              </w:rPr>
              <w:t>бществознания, социальный педагог</w:t>
            </w:r>
          </w:p>
        </w:tc>
      </w:tr>
      <w:tr w:rsidR="00406604" w:rsidRPr="00854AF9" w:rsidTr="00463DF9">
        <w:trPr>
          <w:trHeight w:val="669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576D6C">
              <w:rPr>
                <w:bCs/>
              </w:rPr>
              <w:t>День воссоединения Крыма с Россией</w:t>
            </w:r>
            <w:r>
              <w:rPr>
                <w:bCs/>
              </w:rPr>
              <w:t>» Классный часы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17 марта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Экскурсии </w:t>
            </w:r>
            <w:r w:rsidRPr="00854AF9">
              <w:rPr>
                <w:bCs/>
              </w:rPr>
              <w:t xml:space="preserve">в Музее </w:t>
            </w:r>
            <w:r>
              <w:rPr>
                <w:bCs/>
              </w:rPr>
              <w:t>Боевой Славы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Детские сады, учащиеся Лицея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Март - май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Зам. директора по ВР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Руководитель Музея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Муниципальный этап областного конкурса «Серебряный глобус»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1-11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29 марта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</w:t>
            </w:r>
          </w:p>
        </w:tc>
        <w:tc>
          <w:tcPr>
            <w:tcW w:w="3402" w:type="dxa"/>
            <w:gridSpan w:val="3"/>
          </w:tcPr>
          <w:p w:rsidR="00406604" w:rsidRPr="00463DF9" w:rsidRDefault="00406604" w:rsidP="00406604">
            <w:pPr>
              <w:jc w:val="both"/>
              <w:rPr>
                <w:bCs/>
                <w:lang w:eastAsia="en-US"/>
              </w:rPr>
            </w:pPr>
            <w:r w:rsidRPr="00463DF9">
              <w:rPr>
                <w:bCs/>
                <w:lang w:eastAsia="en-US"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463DF9"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463DF9">
        <w:trPr>
          <w:trHeight w:val="447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ind w:left="180" w:hanging="180"/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ind w:left="180" w:hanging="180"/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Акция «Примите поздравление, </w:t>
            </w:r>
            <w:r>
              <w:rPr>
                <w:lang w:eastAsia="en-US"/>
              </w:rPr>
              <w:t xml:space="preserve">женщины!» открытки к празднику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1 -11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Pr="00854AF9">
              <w:rPr>
                <w:lang w:eastAsia="en-US"/>
              </w:rPr>
              <w:t>марта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463DF9">
        <w:trPr>
          <w:trHeight w:val="447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t xml:space="preserve"> «Курсы благородных девиц», «Братья»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2,23 марта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Зам </w:t>
            </w:r>
            <w:r>
              <w:rPr>
                <w:bCs/>
              </w:rPr>
              <w:t xml:space="preserve">директора </w:t>
            </w:r>
            <w:r w:rsidRPr="00854AF9">
              <w:rPr>
                <w:bCs/>
              </w:rPr>
              <w:t>по ВР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Городской конкурс «Педагог года»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Педагоги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Март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Администрация Лицея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«Живая классика» муниципальный этап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6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Март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Учителя литературы</w:t>
            </w:r>
          </w:p>
        </w:tc>
      </w:tr>
      <w:tr w:rsidR="00406604" w:rsidRPr="00854AF9" w:rsidTr="00D70E56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«Каждой пичужке кормушку» Конкурс кормушек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1-4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Март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Региональное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D70E56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>Общешкольное мероприятие концерт для женщин и мужчин  «Весенняя мелодия»</w:t>
            </w:r>
          </w:p>
          <w:p w:rsidR="00406604" w:rsidRPr="00854AF9" w:rsidRDefault="00406604" w:rsidP="00406604">
            <w:pPr>
              <w:jc w:val="both"/>
            </w:pPr>
          </w:p>
          <w:p w:rsidR="00406604" w:rsidRPr="00854AF9" w:rsidRDefault="00406604" w:rsidP="00406604">
            <w:pPr>
              <w:jc w:val="both"/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 – 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 xml:space="preserve">7 </w:t>
            </w:r>
            <w:r w:rsidRPr="00854AF9">
              <w:t>марта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Зам по ВР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Учитель музыки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Педагог-организатор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r w:rsidRPr="00854AF9">
              <w:rPr>
                <w:b/>
              </w:rPr>
              <w:t xml:space="preserve">Здоровье-сберегающее </w:t>
            </w:r>
            <w:r w:rsidRPr="00854AF9">
              <w:rPr>
                <w:b/>
              </w:rPr>
              <w:lastRenderedPageBreak/>
              <w:t>направление.</w:t>
            </w:r>
          </w:p>
          <w:p w:rsidR="00406604" w:rsidRPr="00854AF9" w:rsidRDefault="00406604" w:rsidP="00406604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Соревнования по волейболу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8-11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</w:tr>
      <w:tr w:rsidR="00406604" w:rsidRPr="00854AF9" w:rsidTr="00F14B2B">
        <w:trPr>
          <w:trHeight w:val="66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9165DF" w:rsidRDefault="00406604" w:rsidP="00406604">
            <w:pPr>
              <w:jc w:val="both"/>
            </w:pPr>
            <w:r>
              <w:t>«Мы выбираем здоровье» (</w:t>
            </w:r>
            <w:proofErr w:type="gramStart"/>
            <w:r>
              <w:t>ко</w:t>
            </w:r>
            <w:proofErr w:type="gramEnd"/>
            <w:r>
              <w:t xml:space="preserve"> Всемирному Дню иммунитета)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 xml:space="preserve">7-9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2 марта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</w:pPr>
            <w: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Мед работник</w:t>
            </w:r>
            <w:proofErr w:type="gramEnd"/>
            <w:r>
              <w:rPr>
                <w:bCs/>
              </w:rPr>
              <w:t xml:space="preserve"> и социальный педагог</w:t>
            </w:r>
          </w:p>
        </w:tc>
      </w:tr>
      <w:tr w:rsidR="00406604" w:rsidRPr="00854AF9" w:rsidTr="00F14B2B">
        <w:trPr>
          <w:trHeight w:val="452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</w:pPr>
            <w:r w:rsidRPr="0062028F">
              <w:t>Шахматы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6-11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</w:tr>
      <w:tr w:rsidR="00406604" w:rsidRPr="00854AF9" w:rsidTr="00C06C1A">
        <w:trPr>
          <w:trHeight w:val="563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Социальное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 w:rsidRPr="00854AF9">
              <w:t>(Самоуправление в школе и в классе, трудовое воспитание)</w:t>
            </w: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Акция «Забота» (помощь ветеранам)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5-9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В течение месяца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Тимуровцы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Волонтеры</w:t>
            </w:r>
          </w:p>
        </w:tc>
      </w:tr>
      <w:tr w:rsidR="00406604" w:rsidRPr="00854AF9" w:rsidTr="00F14B2B">
        <w:trPr>
          <w:trHeight w:val="562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Неделя профориентации «Парад профессий»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9-11 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16-23 марта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ДДТ «Истоки»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 обучающихся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направленности «ПРОФКОНСУЛЬТАНТ»</w:t>
            </w:r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9-10 классы </w:t>
            </w:r>
          </w:p>
        </w:tc>
        <w:tc>
          <w:tcPr>
            <w:tcW w:w="1559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 </w:t>
            </w:r>
          </w:p>
        </w:tc>
        <w:tc>
          <w:tcPr>
            <w:tcW w:w="1843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F14B2B">
        <w:trPr>
          <w:trHeight w:val="71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F14B2B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Конкурс «Самый лучший дежурный класс»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1-11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В течение </w:t>
            </w:r>
            <w:r>
              <w:rPr>
                <w:bCs/>
              </w:rPr>
              <w:t>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Лицейское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Ученический совет и родительская общественность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</w:tr>
      <w:tr w:rsidR="00406604" w:rsidRPr="00854AF9" w:rsidTr="00F14B2B">
        <w:trPr>
          <w:trHeight w:val="828"/>
        </w:trPr>
        <w:tc>
          <w:tcPr>
            <w:tcW w:w="3085" w:type="dxa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Общеинтел</w:t>
            </w:r>
            <w:r w:rsidRPr="00854AF9">
              <w:rPr>
                <w:b/>
              </w:rPr>
              <w:t>лектуальное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  <w:p w:rsidR="00406604" w:rsidRPr="00854AF9" w:rsidRDefault="00406604" w:rsidP="00406604">
            <w:pPr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</w:pPr>
            <w:r w:rsidRPr="00854AF9">
              <w:t>Т/Д Выставка «Здоровый образ жизни»</w:t>
            </w:r>
          </w:p>
          <w:p w:rsidR="00406604" w:rsidRPr="00854AF9" w:rsidRDefault="00406604" w:rsidP="00406604">
            <w:pPr>
              <w:snapToGrid w:val="0"/>
              <w:jc w:val="both"/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1-4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Педагог-организатор</w:t>
            </w:r>
          </w:p>
        </w:tc>
      </w:tr>
      <w:tr w:rsidR="00406604" w:rsidRPr="00854AF9" w:rsidTr="00D70E56">
        <w:tc>
          <w:tcPr>
            <w:tcW w:w="16126" w:type="dxa"/>
            <w:gridSpan w:val="8"/>
            <w:shd w:val="clear" w:color="auto" w:fill="FFFFFF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 2016г.</w:t>
            </w:r>
          </w:p>
        </w:tc>
      </w:tr>
      <w:tr w:rsidR="00406604" w:rsidRPr="00854AF9" w:rsidTr="00BD3B8B">
        <w:trPr>
          <w:trHeight w:val="836"/>
        </w:trPr>
        <w:tc>
          <w:tcPr>
            <w:tcW w:w="3085" w:type="dxa"/>
            <w:vMerge w:val="restart"/>
          </w:tcPr>
          <w:p w:rsidR="00406604" w:rsidRPr="00C06C1A" w:rsidRDefault="00406604" w:rsidP="00406604">
            <w:pPr>
              <w:jc w:val="both"/>
              <w:rPr>
                <w:b/>
                <w:lang w:eastAsia="en-US"/>
              </w:rPr>
            </w:pPr>
            <w:r w:rsidRPr="00C06C1A">
              <w:rPr>
                <w:b/>
                <w:lang w:eastAsia="en-US"/>
              </w:rPr>
              <w:t xml:space="preserve"> Гражданско-правовое, патриотическое </w:t>
            </w:r>
            <w:r w:rsidRPr="00C06C1A">
              <w:rPr>
                <w:b/>
              </w:rPr>
              <w:t>воспитание</w:t>
            </w:r>
          </w:p>
          <w:p w:rsidR="00406604" w:rsidRPr="00C06C1A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pacing w:before="100" w:beforeAutospacing="1" w:after="100" w:afterAutospacing="1"/>
              <w:jc w:val="both"/>
            </w:pPr>
            <w:r>
              <w:t>Лицейский Смотр строя и песни «Плац-парад 2017»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>
              <w:t xml:space="preserve">5-11 классы </w:t>
            </w:r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t>28 апреля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0E7FF3"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Классные руководители, администрация Лицея</w:t>
            </w:r>
          </w:p>
        </w:tc>
      </w:tr>
      <w:tr w:rsidR="00406604" w:rsidRPr="00854AF9" w:rsidTr="00BD3B8B">
        <w:trPr>
          <w:trHeight w:val="836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pacing w:before="100" w:beforeAutospacing="1" w:after="100" w:afterAutospacing="1"/>
              <w:jc w:val="both"/>
            </w:pPr>
            <w:r w:rsidRPr="00854AF9">
              <w:t>Экскурсии в Музей Боевой Славы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Детские сады, 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Зам по ВР, Руководитель Музея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 xml:space="preserve">Классный час </w:t>
            </w:r>
          </w:p>
          <w:p w:rsidR="00406604" w:rsidRPr="00854AF9" w:rsidRDefault="00406604" w:rsidP="00406604">
            <w:pPr>
              <w:jc w:val="both"/>
            </w:pPr>
            <w:r w:rsidRPr="00854AF9">
              <w:t>«Поклонимся великим тем годам»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24-28 апреля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Зам по ВР, 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Встреча</w:t>
            </w:r>
            <w:r w:rsidRPr="00854AF9">
              <w:rPr>
                <w:bCs/>
              </w:rPr>
              <w:t xml:space="preserve"> с ВОВ Крыловой А. Н.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28 апреля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Зам по ВР, Руководитель Музея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Акция «Забота»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5-11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 w:rsidRPr="00854AF9"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Зам по ВР, 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lastRenderedPageBreak/>
              <w:t>Весенняя неделя добра.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14 – 18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апреля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F14B2B">
        <w:trPr>
          <w:trHeight w:val="79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t xml:space="preserve"> «Курсы благородных девиц», «Братья»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6, 27 апреля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Зам </w:t>
            </w:r>
            <w:r>
              <w:rPr>
                <w:bCs/>
              </w:rPr>
              <w:t xml:space="preserve">директора </w:t>
            </w:r>
            <w:r w:rsidRPr="00854AF9">
              <w:rPr>
                <w:bCs/>
              </w:rPr>
              <w:t>по ВР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F14B2B">
        <w:trPr>
          <w:trHeight w:val="828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 w:rsidRPr="00854AF9">
              <w:t>Акция, посвящённая «Всемирному дню Птиц» (1 апреля – Международный день птиц)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 w:rsidRPr="00854AF9">
              <w:t>1 -5 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 w:rsidRPr="00854AF9">
              <w:t>1-4 апреля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</w:tr>
      <w:tr w:rsidR="00406604" w:rsidRPr="00854AF9" w:rsidTr="00F14B2B"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 w:rsidRPr="00854AF9">
              <w:rPr>
                <w:b/>
              </w:rPr>
              <w:t>Здоровьесберегающее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  <w:p w:rsidR="00406604" w:rsidRPr="00390BE1" w:rsidRDefault="00406604" w:rsidP="00406604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>
              <w:t>Соревнования по прыжкам в высоту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 xml:space="preserve">2-11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15 апреля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</w:pPr>
            <w: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</w:tr>
      <w:tr w:rsidR="00406604" w:rsidRPr="00854AF9" w:rsidTr="00BD3B8B">
        <w:trPr>
          <w:trHeight w:val="522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>
              <w:t xml:space="preserve">Акция «Здоровым быть </w:t>
            </w:r>
            <w:proofErr w:type="gramStart"/>
            <w:r>
              <w:t>здорово</w:t>
            </w:r>
            <w:proofErr w:type="gramEnd"/>
            <w:r>
              <w:t>!»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 xml:space="preserve">5-9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6-10 апреля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</w:pPr>
            <w: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Социальный педагог, классные руководители</w:t>
            </w:r>
          </w:p>
        </w:tc>
      </w:tr>
      <w:tr w:rsidR="00406604" w:rsidRPr="00854AF9" w:rsidTr="00F14B2B">
        <w:trPr>
          <w:trHeight w:val="721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62028F" w:rsidRDefault="00406604" w:rsidP="00406604">
            <w:pPr>
              <w:jc w:val="both"/>
            </w:pPr>
            <w:r w:rsidRPr="0062028F">
              <w:t xml:space="preserve"> Прыжок в длину с разбега (юноши,</w:t>
            </w:r>
            <w:r>
              <w:t xml:space="preserve"> </w:t>
            </w:r>
            <w:r w:rsidRPr="0062028F">
              <w:t>девушки).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 xml:space="preserve">3-6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Апрель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</w:pPr>
            <w: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</w:tr>
      <w:tr w:rsidR="00406604" w:rsidRPr="00854AF9" w:rsidTr="00F14B2B">
        <w:trPr>
          <w:trHeight w:val="320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62028F" w:rsidRDefault="00406604" w:rsidP="00406604">
            <w:pPr>
              <w:jc w:val="both"/>
            </w:pPr>
            <w:r w:rsidRPr="0062028F">
              <w:t>Волейбол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 xml:space="preserve">8-11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Апрель 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</w:pPr>
            <w: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</w:tr>
      <w:tr w:rsidR="00406604" w:rsidRPr="00854AF9" w:rsidTr="006F7218">
        <w:trPr>
          <w:trHeight w:val="589"/>
        </w:trPr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Социальное направление</w:t>
            </w:r>
            <w:r w:rsidRPr="00854AF9">
              <w:t>.</w:t>
            </w:r>
          </w:p>
          <w:p w:rsidR="00406604" w:rsidRPr="000C342F" w:rsidRDefault="00406604" w:rsidP="00406604">
            <w:pPr>
              <w:jc w:val="both"/>
              <w:rPr>
                <w:lang w:eastAsia="en-US"/>
              </w:rPr>
            </w:pPr>
          </w:p>
          <w:p w:rsidR="00406604" w:rsidRPr="000C342F" w:rsidRDefault="00406604" w:rsidP="00406604">
            <w:pPr>
              <w:jc w:val="both"/>
              <w:rPr>
                <w:lang w:eastAsia="en-US"/>
              </w:rPr>
            </w:pPr>
          </w:p>
          <w:p w:rsidR="00406604" w:rsidRPr="000C342F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62028F" w:rsidRDefault="00406604" w:rsidP="00406604">
            <w:pPr>
              <w:jc w:val="both"/>
            </w:pPr>
            <w:r>
              <w:rPr>
                <w:bCs/>
              </w:rPr>
              <w:t>Работа трудовых бригад</w:t>
            </w:r>
          </w:p>
        </w:tc>
        <w:tc>
          <w:tcPr>
            <w:tcW w:w="1559" w:type="dxa"/>
          </w:tcPr>
          <w:p w:rsidR="00406604" w:rsidRPr="0062028F" w:rsidRDefault="00406604" w:rsidP="00406604">
            <w:pPr>
              <w:jc w:val="both"/>
            </w:pPr>
            <w:r>
              <w:rPr>
                <w:bCs/>
              </w:rPr>
              <w:t>7-11 классы</w:t>
            </w:r>
          </w:p>
        </w:tc>
        <w:tc>
          <w:tcPr>
            <w:tcW w:w="1559" w:type="dxa"/>
          </w:tcPr>
          <w:p w:rsidR="00406604" w:rsidRPr="0062028F" w:rsidRDefault="00406604" w:rsidP="00406604">
            <w:pPr>
              <w:snapToGrid w:val="0"/>
              <w:jc w:val="both"/>
            </w:pPr>
            <w:r>
              <w:rPr>
                <w:bCs/>
              </w:rPr>
              <w:t xml:space="preserve">Май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bCs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Зам. директора по ВР</w:t>
            </w:r>
          </w:p>
          <w:p w:rsidR="00406604" w:rsidRPr="0062028F" w:rsidRDefault="00406604" w:rsidP="00406604">
            <w:pPr>
              <w:jc w:val="both"/>
            </w:pPr>
            <w:r>
              <w:rPr>
                <w:bCs/>
              </w:rPr>
              <w:t>Руководитель бригады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Экскурсии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   1-11 классы </w:t>
            </w:r>
          </w:p>
        </w:tc>
        <w:tc>
          <w:tcPr>
            <w:tcW w:w="1559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 </w:t>
            </w:r>
          </w:p>
        </w:tc>
        <w:tc>
          <w:tcPr>
            <w:tcW w:w="1843" w:type="dxa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06604" w:rsidRPr="00854AF9" w:rsidTr="00F14B2B">
        <w:trPr>
          <w:trHeight w:val="398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FC7134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Акция «Забот</w:t>
            </w:r>
            <w:r>
              <w:rPr>
                <w:bCs/>
              </w:rPr>
              <w:t>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 w:rsidRPr="00854AF9">
              <w:t>5-9  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 w:rsidRPr="00854AF9">
              <w:t>В течени</w:t>
            </w:r>
            <w:proofErr w:type="gramStart"/>
            <w:r w:rsidRPr="00854AF9">
              <w:t>и</w:t>
            </w:r>
            <w:proofErr w:type="gramEnd"/>
            <w:r w:rsidRPr="00854AF9">
              <w:t xml:space="preserve"> месяца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F14B2B">
        <w:trPr>
          <w:trHeight w:val="828"/>
        </w:trPr>
        <w:tc>
          <w:tcPr>
            <w:tcW w:w="3085" w:type="dxa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</w:t>
            </w:r>
            <w:r w:rsidRPr="00854AF9">
              <w:rPr>
                <w:b/>
              </w:rPr>
              <w:t>интеллектуальное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</w:pPr>
            <w:r>
              <w:t>Городской конкурс «Ученик год-2017</w:t>
            </w:r>
            <w:r w:rsidRPr="00854AF9">
              <w:t>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4,9,11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6-8 апреля</w:t>
            </w:r>
            <w:r w:rsidRPr="00854AF9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Зам. директора по ВР, классные руководители, педагог-организатор</w:t>
            </w:r>
          </w:p>
        </w:tc>
      </w:tr>
      <w:tr w:rsidR="00406604" w:rsidRPr="00854AF9" w:rsidTr="00D70E56">
        <w:tc>
          <w:tcPr>
            <w:tcW w:w="16126" w:type="dxa"/>
            <w:gridSpan w:val="8"/>
            <w:shd w:val="clear" w:color="auto" w:fill="FFFFFF"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 2016</w:t>
            </w:r>
            <w:r w:rsidRPr="00854AF9">
              <w:rPr>
                <w:b/>
                <w:lang w:eastAsia="en-US"/>
              </w:rPr>
              <w:t xml:space="preserve"> г.</w:t>
            </w:r>
          </w:p>
        </w:tc>
      </w:tr>
      <w:tr w:rsidR="00406604" w:rsidRPr="00854AF9" w:rsidTr="00F14B2B">
        <w:tc>
          <w:tcPr>
            <w:tcW w:w="3085" w:type="dxa"/>
            <w:vMerge w:val="restart"/>
          </w:tcPr>
          <w:p w:rsidR="00406604" w:rsidRPr="00C06C1A" w:rsidRDefault="00406604" w:rsidP="00406604">
            <w:pPr>
              <w:jc w:val="both"/>
              <w:rPr>
                <w:b/>
                <w:lang w:eastAsia="en-US"/>
              </w:rPr>
            </w:pPr>
            <w:r w:rsidRPr="00C06C1A">
              <w:rPr>
                <w:b/>
                <w:lang w:eastAsia="en-US"/>
              </w:rPr>
              <w:t xml:space="preserve">Гражданско-правовое, патриотическое </w:t>
            </w:r>
            <w:r w:rsidRPr="00C06C1A">
              <w:rPr>
                <w:b/>
              </w:rPr>
              <w:t>воспитание</w:t>
            </w:r>
          </w:p>
          <w:p w:rsidR="00406604" w:rsidRPr="00854AF9" w:rsidRDefault="00406604" w:rsidP="00406604">
            <w:pPr>
              <w:pStyle w:val="aa"/>
              <w:spacing w:before="0" w:after="0"/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lastRenderedPageBreak/>
              <w:t>Классные часы «Подвиги ратной славы».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– 11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4 -8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>Концерт: «Поклонимся великим тем годам»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t>1 - 11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8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Зам </w:t>
            </w:r>
            <w:r w:rsidR="00DB0D31">
              <w:rPr>
                <w:lang w:eastAsia="en-US"/>
              </w:rPr>
              <w:t xml:space="preserve">директора </w:t>
            </w:r>
            <w:r w:rsidRPr="00854AF9">
              <w:rPr>
                <w:lang w:eastAsia="en-US"/>
              </w:rPr>
              <w:t>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руководители.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Педагог-организатор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lang w:eastAsia="en-US"/>
              </w:rPr>
              <w:t>Учитель музыки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Вахта памяти. </w:t>
            </w:r>
          </w:p>
          <w:p w:rsidR="00406604" w:rsidRPr="00854AF9" w:rsidRDefault="00406604" w:rsidP="00406604">
            <w:pPr>
              <w:jc w:val="both"/>
            </w:pPr>
            <w:r w:rsidRPr="00854AF9">
              <w:t>акция по уходу за захоронением  Героя Советского Союза Н. П. Воробьёва  (возложение цветов);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5 – 11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t>7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Всероссийское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Зам </w:t>
            </w:r>
            <w:r w:rsidR="00DB0D31">
              <w:rPr>
                <w:lang w:eastAsia="en-US"/>
              </w:rPr>
              <w:t xml:space="preserve">директора </w:t>
            </w:r>
            <w:r w:rsidRPr="00854AF9">
              <w:rPr>
                <w:lang w:eastAsia="en-US"/>
              </w:rPr>
              <w:t>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руководители.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Педагог-организатор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 xml:space="preserve">Участие детей </w:t>
            </w:r>
            <w:proofErr w:type="gramStart"/>
            <w:r w:rsidRPr="00854AF9">
              <w:t>митинге</w:t>
            </w:r>
            <w:proofErr w:type="gramEnd"/>
            <w:r w:rsidRPr="00854AF9">
              <w:t>, посвященному Дню Победы в ВОВ и участие в праздничных мероприятиях.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6 – 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 w:rsidRPr="00854AF9">
              <w:t>9 мая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Зам </w:t>
            </w:r>
            <w:r w:rsidR="00DB0D31">
              <w:rPr>
                <w:lang w:eastAsia="en-US"/>
              </w:rPr>
              <w:t xml:space="preserve">директора </w:t>
            </w:r>
            <w:r w:rsidRPr="00854AF9">
              <w:rPr>
                <w:lang w:eastAsia="en-US"/>
              </w:rPr>
              <w:t>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руководители.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lang w:eastAsia="en-US"/>
              </w:rPr>
              <w:t>Педагог-организатор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>3 этап военно-спортивной игры «</w:t>
            </w:r>
            <w:proofErr w:type="spellStart"/>
            <w:r w:rsidRPr="00854AF9">
              <w:t>Зарничка</w:t>
            </w:r>
            <w:proofErr w:type="spellEnd"/>
            <w:r w:rsidRPr="00854AF9">
              <w:t>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5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Май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ДДТ «Истоки»</w:t>
            </w:r>
          </w:p>
        </w:tc>
      </w:tr>
      <w:tr w:rsidR="00406604" w:rsidRPr="00854AF9" w:rsidTr="00F14B2B">
        <w:trPr>
          <w:trHeight w:val="562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Акция «Рассвет Победы»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9-10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9 мая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ДДТ «Истоки»</w:t>
            </w:r>
          </w:p>
        </w:tc>
      </w:tr>
      <w:tr w:rsidR="00406604" w:rsidRPr="00854AF9" w:rsidTr="00F14B2B">
        <w:trPr>
          <w:trHeight w:val="1380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В</w:t>
            </w:r>
            <w:r>
              <w:rPr>
                <w:bCs/>
              </w:rPr>
              <w:t>стречи с ветеранами ВОВ, уроки М</w:t>
            </w:r>
            <w:r w:rsidRPr="00854AF9">
              <w:rPr>
                <w:bCs/>
              </w:rPr>
              <w:t xml:space="preserve">ужества на базе школьного музея боевой славы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1-11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Зам </w:t>
            </w:r>
            <w:r w:rsidR="00DB0D31">
              <w:rPr>
                <w:lang w:eastAsia="en-US"/>
              </w:rPr>
              <w:t xml:space="preserve">директора </w:t>
            </w:r>
            <w:r w:rsidRPr="00854AF9">
              <w:rPr>
                <w:lang w:eastAsia="en-US"/>
              </w:rPr>
              <w:t>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>Руководитель музея боевой славы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Городской «Плац-парад»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spacing w:before="75" w:after="75"/>
              <w:jc w:val="both"/>
            </w:pPr>
            <w: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Зам </w:t>
            </w:r>
            <w:r w:rsidR="00DB0D31">
              <w:rPr>
                <w:lang w:eastAsia="en-US"/>
              </w:rPr>
              <w:t xml:space="preserve">директора </w:t>
            </w:r>
            <w:r w:rsidRPr="00854AF9">
              <w:rPr>
                <w:lang w:eastAsia="en-US"/>
              </w:rPr>
              <w:t>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bCs/>
              </w:rPr>
              <w:t xml:space="preserve">Отряд </w:t>
            </w:r>
            <w:r>
              <w:rPr>
                <w:bCs/>
              </w:rPr>
              <w:t>«Юн</w:t>
            </w:r>
            <w:r w:rsidRPr="00854AF9">
              <w:rPr>
                <w:bCs/>
              </w:rPr>
              <w:t>армейцев»</w:t>
            </w:r>
          </w:p>
        </w:tc>
      </w:tr>
      <w:tr w:rsidR="00406604" w:rsidRPr="00854AF9" w:rsidTr="00F14B2B">
        <w:trPr>
          <w:trHeight w:val="815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6"/>
              <w:jc w:val="both"/>
              <w:rPr>
                <w:rFonts w:cs="Times New Roman"/>
              </w:rPr>
            </w:pPr>
            <w:r w:rsidRPr="00854AF9">
              <w:rPr>
                <w:rFonts w:cs="Times New Roman"/>
              </w:rPr>
              <w:t>Мероприятие, посвященное Дню Победы</w:t>
            </w:r>
          </w:p>
          <w:p w:rsidR="00406604" w:rsidRPr="00854AF9" w:rsidRDefault="00406604" w:rsidP="00406604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854AF9">
              <w:rPr>
                <w:rFonts w:cs="Times New Roman"/>
              </w:rPr>
              <w:t>(возложение цветов к Обелиску Славы»</w:t>
            </w:r>
            <w:proofErr w:type="gramEnd"/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1-11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9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Городское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Зам </w:t>
            </w:r>
            <w:r w:rsidR="00DB0D31">
              <w:rPr>
                <w:lang w:eastAsia="en-US"/>
              </w:rPr>
              <w:t xml:space="preserve">директора </w:t>
            </w:r>
            <w:r w:rsidRPr="00854AF9">
              <w:rPr>
                <w:lang w:eastAsia="en-US"/>
              </w:rPr>
              <w:t>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bCs/>
              </w:rPr>
              <w:t>Отряд «Юн</w:t>
            </w:r>
            <w:r w:rsidRPr="00854AF9">
              <w:rPr>
                <w:bCs/>
              </w:rPr>
              <w:t>армейцев»</w:t>
            </w:r>
          </w:p>
        </w:tc>
      </w:tr>
      <w:tr w:rsidR="00406604" w:rsidRPr="00854AF9" w:rsidTr="00F14B2B">
        <w:trPr>
          <w:trHeight w:val="733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pStyle w:val="a6"/>
              <w:jc w:val="both"/>
              <w:rPr>
                <w:rFonts w:cs="Times New Roman"/>
              </w:rPr>
            </w:pPr>
            <w:r w:rsidRPr="00854AF9">
              <w:rPr>
                <w:rFonts w:cs="Times New Roman"/>
              </w:rPr>
              <w:t>Митинг у памятника у памятника учителям ветеранам «Учитель перед именем твоим…»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1-11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9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</w:t>
            </w:r>
            <w:r w:rsidR="00DB0D31">
              <w:rPr>
                <w:lang w:eastAsia="en-US"/>
              </w:rPr>
              <w:t xml:space="preserve"> директора</w:t>
            </w:r>
            <w:r w:rsidRPr="00854AF9">
              <w:rPr>
                <w:lang w:eastAsia="en-US"/>
              </w:rPr>
              <w:t xml:space="preserve"> 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bCs/>
              </w:rPr>
              <w:t>Отряд «Юн</w:t>
            </w:r>
            <w:r w:rsidRPr="00854AF9">
              <w:rPr>
                <w:bCs/>
              </w:rPr>
              <w:t>армейцев»</w:t>
            </w:r>
          </w:p>
        </w:tc>
      </w:tr>
      <w:tr w:rsidR="00406604" w:rsidRPr="00854AF9" w:rsidTr="00F14B2B"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Духовно-нравственное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ind w:left="180" w:hanging="180"/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ind w:left="180" w:hanging="180"/>
              <w:jc w:val="both"/>
              <w:rPr>
                <w:bCs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>Концертная программа для ветеранов ВОВ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1 - 11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8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Учитель музыки</w:t>
            </w:r>
            <w:proofErr w:type="gramStart"/>
            <w:r w:rsidR="00DB0D31">
              <w:rPr>
                <w:lang w:eastAsia="en-US"/>
              </w:rPr>
              <w:t>.</w:t>
            </w:r>
            <w:proofErr w:type="gramEnd"/>
            <w:r w:rsidR="00DB0D31">
              <w:rPr>
                <w:lang w:eastAsia="en-US"/>
              </w:rPr>
              <w:t xml:space="preserve"> </w:t>
            </w:r>
            <w:proofErr w:type="gramStart"/>
            <w:r w:rsidR="00DB0D31">
              <w:rPr>
                <w:lang w:eastAsia="en-US"/>
              </w:rPr>
              <w:t>п</w:t>
            </w:r>
            <w:proofErr w:type="gramEnd"/>
            <w:r w:rsidR="00DB0D31">
              <w:rPr>
                <w:lang w:eastAsia="en-US"/>
              </w:rPr>
              <w:t>едагог-организатор</w:t>
            </w:r>
            <w:r w:rsidRPr="00854AF9">
              <w:rPr>
                <w:lang w:eastAsia="en-US"/>
              </w:rPr>
              <w:t xml:space="preserve"> 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06604" w:rsidRPr="00576D6C" w:rsidRDefault="00406604" w:rsidP="00406604">
            <w:pPr>
              <w:snapToGrid w:val="0"/>
              <w:jc w:val="both"/>
              <w:rPr>
                <w:bCs/>
              </w:rPr>
            </w:pPr>
            <w:r w:rsidRPr="00576D6C">
              <w:t xml:space="preserve"> «Курсы благородных девиц», «Братья»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4,25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 xml:space="preserve">Зам </w:t>
            </w:r>
            <w:r>
              <w:rPr>
                <w:bCs/>
              </w:rPr>
              <w:t xml:space="preserve">директора </w:t>
            </w:r>
            <w:r w:rsidRPr="00854AF9">
              <w:rPr>
                <w:bCs/>
              </w:rPr>
              <w:t>по ВР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pacing w:before="100" w:beforeAutospacing="1" w:after="100" w:afterAutospacing="1"/>
              <w:jc w:val="both"/>
            </w:pPr>
            <w:r w:rsidRPr="00854AF9">
              <w:t>Классный час.15 мая – Международный день семьи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– 11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12 – 16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F14B2B">
        <w:trPr>
          <w:trHeight w:val="496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pacing w:before="100" w:beforeAutospacing="1" w:after="100" w:afterAutospacing="1"/>
              <w:jc w:val="both"/>
            </w:pPr>
            <w:r w:rsidRPr="00854AF9">
              <w:t>Классный час. 24 мая - День славянской письменности и культуры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 – 11 класс</w:t>
            </w:r>
          </w:p>
        </w:tc>
        <w:tc>
          <w:tcPr>
            <w:tcW w:w="1559" w:type="dxa"/>
          </w:tcPr>
          <w:p w:rsidR="00406604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19 – 23 мая</w:t>
            </w:r>
          </w:p>
          <w:p w:rsidR="00406604" w:rsidRPr="00F82FAF" w:rsidRDefault="00406604" w:rsidP="00406604">
            <w:pPr>
              <w:jc w:val="both"/>
            </w:pP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DB0D31">
        <w:trPr>
          <w:trHeight w:val="799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>Торжественная линейка, посвящённая окончанию обучения учащихся</w:t>
            </w:r>
          </w:p>
          <w:p w:rsidR="00406604" w:rsidRPr="00F82FAF" w:rsidRDefault="00406604" w:rsidP="00406604">
            <w:pPr>
              <w:jc w:val="both"/>
            </w:pPr>
            <w:r w:rsidRPr="00854AF9">
              <w:t>9 класса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7-9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t>23</w:t>
            </w:r>
            <w:r w:rsidRPr="00854AF9">
              <w:t xml:space="preserve">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Зам </w:t>
            </w:r>
            <w:r w:rsidR="00DB0D31">
              <w:rPr>
                <w:lang w:eastAsia="en-US"/>
              </w:rPr>
              <w:t xml:space="preserve">директора </w:t>
            </w:r>
            <w:r w:rsidRPr="00854AF9">
              <w:rPr>
                <w:lang w:eastAsia="en-US"/>
              </w:rPr>
              <w:t xml:space="preserve">по </w:t>
            </w:r>
            <w:r w:rsidR="00DB0D31">
              <w:rPr>
                <w:lang w:eastAsia="en-US"/>
              </w:rPr>
              <w:t>ВР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>Торжественное мероприятие  «Последний звонок» для учащихся 11 класса</w:t>
            </w:r>
          </w:p>
          <w:p w:rsidR="00406604" w:rsidRPr="00854AF9" w:rsidRDefault="00406604" w:rsidP="00406604">
            <w:pPr>
              <w:jc w:val="both"/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класс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t>23</w:t>
            </w:r>
            <w:r w:rsidRPr="00854AF9">
              <w:t xml:space="preserve"> мая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Зам</w:t>
            </w:r>
            <w:r w:rsidR="00DB0D31">
              <w:rPr>
                <w:lang w:eastAsia="en-US"/>
              </w:rPr>
              <w:t xml:space="preserve"> директора  по ВР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lastRenderedPageBreak/>
              <w:t xml:space="preserve">Учитель музыки </w:t>
            </w:r>
            <w:r>
              <w:rPr>
                <w:lang w:eastAsia="en-US"/>
              </w:rPr>
              <w:t>Педагог-организатор</w:t>
            </w:r>
          </w:p>
        </w:tc>
      </w:tr>
      <w:tr w:rsidR="00406604" w:rsidRPr="00854AF9" w:rsidTr="00F14B2B">
        <w:trPr>
          <w:trHeight w:val="562"/>
        </w:trPr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</w:pPr>
            <w:r w:rsidRPr="00854AF9">
              <w:t xml:space="preserve">Отчётный концерт  </w:t>
            </w:r>
            <w:r>
              <w:t xml:space="preserve">лицейского </w:t>
            </w:r>
            <w:r w:rsidRPr="00854AF9">
              <w:t>дополнительного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 – 11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t>28 мая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Педагоги </w:t>
            </w:r>
            <w:proofErr w:type="gramStart"/>
            <w:r w:rsidRPr="00854AF9">
              <w:rPr>
                <w:lang w:eastAsia="en-US"/>
              </w:rPr>
              <w:t>ДО</w:t>
            </w:r>
            <w:proofErr w:type="gramEnd"/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Родительское собрание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 w:rsidRPr="00854AF9">
              <w:rPr>
                <w:bCs/>
              </w:rPr>
              <w:t>1 – 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 w:rsidRPr="00854AF9">
              <w:rPr>
                <w:bCs/>
              </w:rPr>
              <w:t>май</w:t>
            </w:r>
          </w:p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Общешкольное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Классные руководители</w:t>
            </w:r>
          </w:p>
        </w:tc>
      </w:tr>
      <w:tr w:rsidR="00406604" w:rsidRPr="00854AF9" w:rsidTr="00F14B2B">
        <w:tc>
          <w:tcPr>
            <w:tcW w:w="3085" w:type="dxa"/>
            <w:vMerge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 w:rsidRPr="00854AF9">
              <w:t>Торжественное мероприятие, посвящённое вручению аттестатов о полном среднем образовании учащимся 11 класса.</w:t>
            </w:r>
          </w:p>
          <w:p w:rsidR="00406604" w:rsidRPr="00854AF9" w:rsidRDefault="00406604" w:rsidP="00406604">
            <w:pPr>
              <w:jc w:val="both"/>
            </w:pP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>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 w:rsidRPr="00854AF9">
              <w:t>Июнь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Зам </w:t>
            </w:r>
            <w:r w:rsidR="00DB0D31">
              <w:rPr>
                <w:lang w:eastAsia="en-US"/>
              </w:rPr>
              <w:t>директора по ВР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  <w:p w:rsidR="00406604" w:rsidRPr="00854AF9" w:rsidRDefault="00406604" w:rsidP="00406604">
            <w:pPr>
              <w:jc w:val="both"/>
              <w:rPr>
                <w:lang w:eastAsia="en-US"/>
              </w:rPr>
            </w:pPr>
            <w:r w:rsidRPr="00854AF9">
              <w:rPr>
                <w:lang w:eastAsia="en-US"/>
              </w:rPr>
              <w:t xml:space="preserve">Учитель музыки </w:t>
            </w:r>
            <w:r>
              <w:rPr>
                <w:lang w:eastAsia="en-US"/>
              </w:rPr>
              <w:t>Педагог-организатор</w:t>
            </w:r>
          </w:p>
        </w:tc>
      </w:tr>
      <w:tr w:rsidR="00406604" w:rsidRPr="00854AF9" w:rsidTr="00F14B2B">
        <w:tc>
          <w:tcPr>
            <w:tcW w:w="3085" w:type="dxa"/>
            <w:vMerge w:val="restart"/>
          </w:tcPr>
          <w:p w:rsidR="00406604" w:rsidRPr="00854AF9" w:rsidRDefault="00406604" w:rsidP="00406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Здоровье</w:t>
            </w:r>
            <w:r w:rsidRPr="00854AF9">
              <w:rPr>
                <w:b/>
              </w:rPr>
              <w:t>сберегающее</w:t>
            </w:r>
            <w:proofErr w:type="spellEnd"/>
            <w:r w:rsidRPr="00854AF9">
              <w:rPr>
                <w:b/>
              </w:rPr>
              <w:t xml:space="preserve"> направление.</w:t>
            </w:r>
          </w:p>
          <w:p w:rsidR="00406604" w:rsidRPr="00625F51" w:rsidRDefault="00406604" w:rsidP="00406604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jc w:val="both"/>
            </w:pPr>
            <w:r>
              <w:t xml:space="preserve">Соревнования по футболу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</w:pPr>
            <w:r>
              <w:t xml:space="preserve">5-11 классы 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</w:pPr>
            <w: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Учителя физкультуры </w:t>
            </w:r>
          </w:p>
        </w:tc>
      </w:tr>
      <w:tr w:rsidR="00DB0D31" w:rsidRPr="00854AF9" w:rsidTr="00DB0D31">
        <w:trPr>
          <w:trHeight w:val="511"/>
        </w:trPr>
        <w:tc>
          <w:tcPr>
            <w:tcW w:w="3085" w:type="dxa"/>
            <w:vMerge/>
          </w:tcPr>
          <w:p w:rsidR="00DB0D31" w:rsidRPr="00854AF9" w:rsidRDefault="00DB0D31" w:rsidP="0040660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DB0D31" w:rsidRPr="00854AF9" w:rsidRDefault="00DB0D31" w:rsidP="00406604">
            <w:pPr>
              <w:jc w:val="both"/>
            </w:pPr>
            <w:r>
              <w:t xml:space="preserve">Акция </w:t>
            </w:r>
            <w:proofErr w:type="gramStart"/>
            <w:r>
              <w:t>ко</w:t>
            </w:r>
            <w:proofErr w:type="gramEnd"/>
            <w:r>
              <w:t xml:space="preserve"> Всемирному  дню без табака </w:t>
            </w:r>
          </w:p>
        </w:tc>
        <w:tc>
          <w:tcPr>
            <w:tcW w:w="1559" w:type="dxa"/>
          </w:tcPr>
          <w:p w:rsidR="00DB0D31" w:rsidRPr="00854AF9" w:rsidRDefault="00DB0D31" w:rsidP="00406604">
            <w:pPr>
              <w:jc w:val="both"/>
            </w:pPr>
            <w:r>
              <w:t xml:space="preserve">8-11 классы </w:t>
            </w:r>
          </w:p>
        </w:tc>
        <w:tc>
          <w:tcPr>
            <w:tcW w:w="1559" w:type="dxa"/>
          </w:tcPr>
          <w:p w:rsidR="00DB0D31" w:rsidRPr="00854AF9" w:rsidRDefault="00DB0D31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1843" w:type="dxa"/>
          </w:tcPr>
          <w:p w:rsidR="00DB0D31" w:rsidRPr="00854AF9" w:rsidRDefault="00DB0D31" w:rsidP="00406604">
            <w:pPr>
              <w:jc w:val="both"/>
            </w:pPr>
            <w:r>
              <w:t xml:space="preserve">Лицейское </w:t>
            </w:r>
          </w:p>
        </w:tc>
        <w:tc>
          <w:tcPr>
            <w:tcW w:w="3402" w:type="dxa"/>
            <w:gridSpan w:val="3"/>
          </w:tcPr>
          <w:p w:rsidR="00DB0D31" w:rsidRPr="00854AF9" w:rsidRDefault="00DB0D31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Социальный педагог, классные руководители</w:t>
            </w:r>
          </w:p>
        </w:tc>
      </w:tr>
      <w:tr w:rsidR="00406604" w:rsidRPr="00854AF9" w:rsidTr="00BD3B8B">
        <w:trPr>
          <w:trHeight w:val="438"/>
        </w:trPr>
        <w:tc>
          <w:tcPr>
            <w:tcW w:w="3085" w:type="dxa"/>
          </w:tcPr>
          <w:p w:rsidR="00406604" w:rsidRPr="00854AF9" w:rsidRDefault="00406604" w:rsidP="00406604">
            <w:pPr>
              <w:jc w:val="both"/>
            </w:pPr>
            <w:r w:rsidRPr="00854AF9">
              <w:rPr>
                <w:b/>
              </w:rPr>
              <w:t>Социальное направление</w:t>
            </w:r>
            <w:r w:rsidRPr="00854AF9">
              <w:t>.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Работа трудовых бригад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7-11 классы</w:t>
            </w:r>
          </w:p>
        </w:tc>
        <w:tc>
          <w:tcPr>
            <w:tcW w:w="1559" w:type="dxa"/>
          </w:tcPr>
          <w:p w:rsidR="00406604" w:rsidRPr="00854AF9" w:rsidRDefault="00406604" w:rsidP="004066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1843" w:type="dxa"/>
          </w:tcPr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Лицейское</w:t>
            </w:r>
          </w:p>
        </w:tc>
        <w:tc>
          <w:tcPr>
            <w:tcW w:w="3402" w:type="dxa"/>
            <w:gridSpan w:val="3"/>
          </w:tcPr>
          <w:p w:rsidR="00406604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Зам. директора по ВР</w:t>
            </w:r>
          </w:p>
          <w:p w:rsidR="00406604" w:rsidRPr="00854AF9" w:rsidRDefault="00406604" w:rsidP="00406604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бригады</w:t>
            </w:r>
          </w:p>
        </w:tc>
      </w:tr>
    </w:tbl>
    <w:p w:rsidR="0046549D" w:rsidRPr="00854AF9" w:rsidRDefault="0046549D" w:rsidP="00406604">
      <w:pPr>
        <w:jc w:val="both"/>
      </w:pPr>
    </w:p>
    <w:sectPr w:rsidR="0046549D" w:rsidRPr="00854AF9" w:rsidSect="00464C17">
      <w:footerReference w:type="default" r:id="rId10"/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E9" w:rsidRDefault="001637E9" w:rsidP="00380332">
      <w:r>
        <w:separator/>
      </w:r>
    </w:p>
  </w:endnote>
  <w:endnote w:type="continuationSeparator" w:id="0">
    <w:p w:rsidR="001637E9" w:rsidRDefault="001637E9" w:rsidP="0038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2B" w:rsidRDefault="00F14B2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7599E">
      <w:rPr>
        <w:noProof/>
      </w:rPr>
      <w:t>14</w:t>
    </w:r>
    <w:r>
      <w:rPr>
        <w:noProof/>
      </w:rPr>
      <w:fldChar w:fldCharType="end"/>
    </w:r>
  </w:p>
  <w:p w:rsidR="00F14B2B" w:rsidRDefault="00F14B2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E9" w:rsidRDefault="001637E9" w:rsidP="00380332">
      <w:r>
        <w:separator/>
      </w:r>
    </w:p>
  </w:footnote>
  <w:footnote w:type="continuationSeparator" w:id="0">
    <w:p w:rsidR="001637E9" w:rsidRDefault="001637E9" w:rsidP="0038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F95520"/>
    <w:multiLevelType w:val="hybridMultilevel"/>
    <w:tmpl w:val="40CE9F76"/>
    <w:lvl w:ilvl="0" w:tplc="A0F43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2E1"/>
    <w:multiLevelType w:val="hybridMultilevel"/>
    <w:tmpl w:val="D9E60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A4416"/>
    <w:multiLevelType w:val="multilevel"/>
    <w:tmpl w:val="A6B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7350C"/>
    <w:multiLevelType w:val="hybridMultilevel"/>
    <w:tmpl w:val="7BF02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AB1FD4"/>
    <w:multiLevelType w:val="hybridMultilevel"/>
    <w:tmpl w:val="121C3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A0E52"/>
    <w:multiLevelType w:val="hybridMultilevel"/>
    <w:tmpl w:val="3FCE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6E"/>
    <w:rsid w:val="00006B0D"/>
    <w:rsid w:val="00023888"/>
    <w:rsid w:val="000379E9"/>
    <w:rsid w:val="00047B9B"/>
    <w:rsid w:val="0005408A"/>
    <w:rsid w:val="000B15DA"/>
    <w:rsid w:val="000C092A"/>
    <w:rsid w:val="000C342F"/>
    <w:rsid w:val="000D61B2"/>
    <w:rsid w:val="000E7FF3"/>
    <w:rsid w:val="000F6CBC"/>
    <w:rsid w:val="00130DC3"/>
    <w:rsid w:val="001352E5"/>
    <w:rsid w:val="00157CB0"/>
    <w:rsid w:val="00161F1F"/>
    <w:rsid w:val="001637E9"/>
    <w:rsid w:val="001A544D"/>
    <w:rsid w:val="001B4913"/>
    <w:rsid w:val="001C77C3"/>
    <w:rsid w:val="002258E9"/>
    <w:rsid w:val="00246854"/>
    <w:rsid w:val="00251324"/>
    <w:rsid w:val="002801AB"/>
    <w:rsid w:val="002A09D4"/>
    <w:rsid w:val="002E127A"/>
    <w:rsid w:val="002F2DBC"/>
    <w:rsid w:val="003166E0"/>
    <w:rsid w:val="00363235"/>
    <w:rsid w:val="00380332"/>
    <w:rsid w:val="00390BE1"/>
    <w:rsid w:val="003B5826"/>
    <w:rsid w:val="003B6FD6"/>
    <w:rsid w:val="003D58A8"/>
    <w:rsid w:val="003E2676"/>
    <w:rsid w:val="003E6316"/>
    <w:rsid w:val="003E7B22"/>
    <w:rsid w:val="003F570A"/>
    <w:rsid w:val="00406604"/>
    <w:rsid w:val="00417196"/>
    <w:rsid w:val="00420818"/>
    <w:rsid w:val="00433DC0"/>
    <w:rsid w:val="00445A1C"/>
    <w:rsid w:val="00453CCB"/>
    <w:rsid w:val="004545B1"/>
    <w:rsid w:val="00463DF9"/>
    <w:rsid w:val="00464C17"/>
    <w:rsid w:val="0046549D"/>
    <w:rsid w:val="004854A3"/>
    <w:rsid w:val="00494EC0"/>
    <w:rsid w:val="004D14EE"/>
    <w:rsid w:val="004E0BEF"/>
    <w:rsid w:val="004E56E2"/>
    <w:rsid w:val="00501761"/>
    <w:rsid w:val="00506ECB"/>
    <w:rsid w:val="00527466"/>
    <w:rsid w:val="00543091"/>
    <w:rsid w:val="0054539C"/>
    <w:rsid w:val="00555276"/>
    <w:rsid w:val="00555BE6"/>
    <w:rsid w:val="005640A7"/>
    <w:rsid w:val="00576D6C"/>
    <w:rsid w:val="005B17FC"/>
    <w:rsid w:val="005D4634"/>
    <w:rsid w:val="005F3FE8"/>
    <w:rsid w:val="00601860"/>
    <w:rsid w:val="00602EC8"/>
    <w:rsid w:val="00625F51"/>
    <w:rsid w:val="00657D87"/>
    <w:rsid w:val="00662AF4"/>
    <w:rsid w:val="006E1E76"/>
    <w:rsid w:val="006E6BB5"/>
    <w:rsid w:val="006F7218"/>
    <w:rsid w:val="00702332"/>
    <w:rsid w:val="00733B4C"/>
    <w:rsid w:val="00771A92"/>
    <w:rsid w:val="00784CFB"/>
    <w:rsid w:val="007A44FA"/>
    <w:rsid w:val="007A50C9"/>
    <w:rsid w:val="007A676A"/>
    <w:rsid w:val="007C2B36"/>
    <w:rsid w:val="007E3FAB"/>
    <w:rsid w:val="00810105"/>
    <w:rsid w:val="00810D03"/>
    <w:rsid w:val="00854A59"/>
    <w:rsid w:val="00854AF9"/>
    <w:rsid w:val="00865E9D"/>
    <w:rsid w:val="008679C1"/>
    <w:rsid w:val="00871066"/>
    <w:rsid w:val="00883F5F"/>
    <w:rsid w:val="00891030"/>
    <w:rsid w:val="008A0F86"/>
    <w:rsid w:val="008A35CE"/>
    <w:rsid w:val="008B0EF3"/>
    <w:rsid w:val="008D48E5"/>
    <w:rsid w:val="008D74C2"/>
    <w:rsid w:val="008E65FF"/>
    <w:rsid w:val="009165DF"/>
    <w:rsid w:val="00931F45"/>
    <w:rsid w:val="00953B02"/>
    <w:rsid w:val="00954320"/>
    <w:rsid w:val="00965468"/>
    <w:rsid w:val="009665FD"/>
    <w:rsid w:val="00996524"/>
    <w:rsid w:val="009A5EA5"/>
    <w:rsid w:val="009F79D4"/>
    <w:rsid w:val="00A1139A"/>
    <w:rsid w:val="00A17EBE"/>
    <w:rsid w:val="00A264EC"/>
    <w:rsid w:val="00A4295A"/>
    <w:rsid w:val="00A47265"/>
    <w:rsid w:val="00A71A16"/>
    <w:rsid w:val="00A72C8D"/>
    <w:rsid w:val="00A73434"/>
    <w:rsid w:val="00A7581A"/>
    <w:rsid w:val="00A7599E"/>
    <w:rsid w:val="00AA4237"/>
    <w:rsid w:val="00AB03D4"/>
    <w:rsid w:val="00AB34E0"/>
    <w:rsid w:val="00AC2064"/>
    <w:rsid w:val="00B21991"/>
    <w:rsid w:val="00B339F0"/>
    <w:rsid w:val="00B83D63"/>
    <w:rsid w:val="00B85E2A"/>
    <w:rsid w:val="00B93DCD"/>
    <w:rsid w:val="00B95A6A"/>
    <w:rsid w:val="00BB2E29"/>
    <w:rsid w:val="00BB5182"/>
    <w:rsid w:val="00BD3B8B"/>
    <w:rsid w:val="00BD587C"/>
    <w:rsid w:val="00C01504"/>
    <w:rsid w:val="00C06C1A"/>
    <w:rsid w:val="00C17CE3"/>
    <w:rsid w:val="00C51936"/>
    <w:rsid w:val="00C5415F"/>
    <w:rsid w:val="00C63AC2"/>
    <w:rsid w:val="00C828A9"/>
    <w:rsid w:val="00C9129B"/>
    <w:rsid w:val="00C91727"/>
    <w:rsid w:val="00CA6863"/>
    <w:rsid w:val="00CA6A29"/>
    <w:rsid w:val="00CB10E2"/>
    <w:rsid w:val="00CE3F5C"/>
    <w:rsid w:val="00D160B5"/>
    <w:rsid w:val="00D21519"/>
    <w:rsid w:val="00D33AEF"/>
    <w:rsid w:val="00D362EA"/>
    <w:rsid w:val="00D66708"/>
    <w:rsid w:val="00D70E56"/>
    <w:rsid w:val="00D96339"/>
    <w:rsid w:val="00DA0676"/>
    <w:rsid w:val="00DB0D31"/>
    <w:rsid w:val="00E17F31"/>
    <w:rsid w:val="00E21774"/>
    <w:rsid w:val="00E4491A"/>
    <w:rsid w:val="00E73C04"/>
    <w:rsid w:val="00EA57E8"/>
    <w:rsid w:val="00EA76C5"/>
    <w:rsid w:val="00EB51AE"/>
    <w:rsid w:val="00F14B2B"/>
    <w:rsid w:val="00F14D6E"/>
    <w:rsid w:val="00F1502F"/>
    <w:rsid w:val="00F15EAA"/>
    <w:rsid w:val="00F2686B"/>
    <w:rsid w:val="00F271FC"/>
    <w:rsid w:val="00F66D31"/>
    <w:rsid w:val="00F82FAF"/>
    <w:rsid w:val="00FA532E"/>
    <w:rsid w:val="00FA55D9"/>
    <w:rsid w:val="00FC7134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44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44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A44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44FA"/>
    <w:rPr>
      <w:b/>
      <w:bCs/>
    </w:rPr>
  </w:style>
  <w:style w:type="character" w:styleId="a4">
    <w:name w:val="Emphasis"/>
    <w:basedOn w:val="a0"/>
    <w:uiPriority w:val="20"/>
    <w:qFormat/>
    <w:rsid w:val="007A44FA"/>
    <w:rPr>
      <w:i/>
      <w:iCs/>
    </w:rPr>
  </w:style>
  <w:style w:type="paragraph" w:styleId="a5">
    <w:name w:val="No Spacing"/>
    <w:uiPriority w:val="1"/>
    <w:qFormat/>
    <w:rsid w:val="007A44FA"/>
    <w:pPr>
      <w:spacing w:after="0" w:line="240" w:lineRule="auto"/>
    </w:pPr>
  </w:style>
  <w:style w:type="paragraph" w:customStyle="1" w:styleId="acenter">
    <w:name w:val="acenter"/>
    <w:basedOn w:val="a"/>
    <w:rsid w:val="00F14D6E"/>
    <w:pPr>
      <w:spacing w:before="60" w:after="75"/>
      <w:ind w:left="60"/>
      <w:jc w:val="center"/>
    </w:pPr>
  </w:style>
  <w:style w:type="paragraph" w:customStyle="1" w:styleId="11">
    <w:name w:val="Без интервала1"/>
    <w:basedOn w:val="a"/>
    <w:rsid w:val="00F14D6E"/>
    <w:rPr>
      <w:szCs w:val="32"/>
    </w:rPr>
  </w:style>
  <w:style w:type="paragraph" w:customStyle="1" w:styleId="a6">
    <w:name w:val="Содержимое таблицы"/>
    <w:basedOn w:val="a"/>
    <w:rsid w:val="00F14D6E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7">
    <w:name w:val="Body Text"/>
    <w:basedOn w:val="a"/>
    <w:link w:val="a8"/>
    <w:rsid w:val="00F14D6E"/>
    <w:pPr>
      <w:widowControl w:val="0"/>
      <w:suppressAutoHyphens/>
      <w:spacing w:after="120"/>
    </w:pPr>
    <w:rPr>
      <w:rFonts w:ascii="Arial" w:hAnsi="Arial" w:cs="Lohit Hindi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F14D6E"/>
    <w:rPr>
      <w:rFonts w:ascii="Arial" w:eastAsia="Calibri" w:hAnsi="Arial" w:cs="Lohit Hindi"/>
      <w:kern w:val="1"/>
      <w:sz w:val="20"/>
      <w:szCs w:val="24"/>
      <w:lang w:eastAsia="hi-IN" w:bidi="hi-IN"/>
    </w:rPr>
  </w:style>
  <w:style w:type="paragraph" w:styleId="a9">
    <w:name w:val="Normal (Web)"/>
    <w:basedOn w:val="a"/>
    <w:rsid w:val="00F14D6E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qFormat/>
    <w:rsid w:val="00F14D6E"/>
    <w:pPr>
      <w:suppressAutoHyphens/>
      <w:spacing w:before="280" w:after="280"/>
    </w:pPr>
    <w:rPr>
      <w:rFonts w:eastAsia="SimSun"/>
      <w:lang w:eastAsia="ar-SA"/>
    </w:rPr>
  </w:style>
  <w:style w:type="character" w:customStyle="1" w:styleId="ac">
    <w:name w:val="Название Знак"/>
    <w:basedOn w:val="a0"/>
    <w:link w:val="aa"/>
    <w:rsid w:val="00F14D6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b">
    <w:name w:val="Subtitle"/>
    <w:basedOn w:val="a"/>
    <w:link w:val="ad"/>
    <w:qFormat/>
    <w:rsid w:val="00F14D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b"/>
    <w:rsid w:val="00F14D6E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Стиль"/>
    <w:rsid w:val="00F1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4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F14D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14D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14D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4D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F14D6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F14D6E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F2686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C63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edcanal.ru/topic1186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FD20-7461-42D0-A5B3-8AAEDE1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74</cp:revision>
  <cp:lastPrinted>2014-09-05T05:21:00Z</cp:lastPrinted>
  <dcterms:created xsi:type="dcterms:W3CDTF">2014-09-04T05:49:00Z</dcterms:created>
  <dcterms:modified xsi:type="dcterms:W3CDTF">2016-10-13T13:10:00Z</dcterms:modified>
</cp:coreProperties>
</file>