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98" w:rsidRPr="00171398" w:rsidRDefault="00171398" w:rsidP="00171398">
      <w:pPr>
        <w:pStyle w:val="1"/>
        <w:keepNext/>
        <w:widowControl w:val="0"/>
        <w:numPr>
          <w:ilvl w:val="0"/>
          <w:numId w:val="8"/>
        </w:numPr>
        <w:suppressAutoHyphens/>
        <w:autoSpaceDE w:val="0"/>
        <w:spacing w:before="0" w:beforeAutospacing="0" w:after="0" w:afterAutospacing="0"/>
        <w:contextualSpacing/>
        <w:jc w:val="center"/>
        <w:rPr>
          <w:sz w:val="24"/>
          <w:szCs w:val="24"/>
        </w:rPr>
      </w:pPr>
      <w:r>
        <w:rPr>
          <w:bCs w:val="0"/>
          <w:noProof/>
          <w:kern w:val="1"/>
          <w:sz w:val="24"/>
          <w:szCs w:val="24"/>
        </w:rPr>
        <w:drawing>
          <wp:inline distT="0" distB="0" distL="0" distR="0">
            <wp:extent cx="9620250" cy="5934075"/>
            <wp:effectExtent l="19050" t="0" r="0" b="0"/>
            <wp:docPr id="1" name="Рисунок 1" descr="C:\Documents and Settings\kukushkina\Мои документы\Документы сканер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kushkina\Мои документы\Документы сканера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59" t="6006" r="5388" b="28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58" cy="593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398">
        <w:rPr>
          <w:i/>
          <w:color w:val="000000"/>
          <w:sz w:val="24"/>
          <w:szCs w:val="24"/>
        </w:rPr>
        <w:lastRenderedPageBreak/>
        <w:t xml:space="preserve">Цель воспитательной системы: </w:t>
      </w:r>
    </w:p>
    <w:p w:rsidR="00171398" w:rsidRPr="0018145F" w:rsidRDefault="00171398" w:rsidP="001713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8145F">
        <w:rPr>
          <w:rFonts w:ascii="Times New Roman" w:hAnsi="Times New Roman" w:cs="Times New Roman"/>
          <w:sz w:val="24"/>
          <w:szCs w:val="24"/>
        </w:rPr>
        <w:t xml:space="preserve">     Создать  условия для развития социально - адаптивной, конкурентоспособной  личности (личности духовно развитой, творческой, нравственно и  физически здоровой, способной на сознательный выбор  жизненной позиции, на самостоятельную выработку идей, умеющей ориентироваться в современных </w:t>
      </w:r>
      <w:proofErr w:type="spellStart"/>
      <w:r w:rsidRPr="0018145F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18145F">
        <w:rPr>
          <w:rFonts w:ascii="Times New Roman" w:hAnsi="Times New Roman" w:cs="Times New Roman"/>
          <w:sz w:val="24"/>
          <w:szCs w:val="24"/>
        </w:rPr>
        <w:t xml:space="preserve"> условиях).</w:t>
      </w:r>
    </w:p>
    <w:p w:rsidR="00171398" w:rsidRPr="0018145F" w:rsidRDefault="00171398" w:rsidP="00171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4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Воспитательные задачи:</w:t>
      </w:r>
      <w:r w:rsidRPr="001814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71398" w:rsidRPr="0018145F" w:rsidRDefault="00171398" w:rsidP="00171398">
      <w:pPr>
        <w:pStyle w:val="a8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8145F">
        <w:rPr>
          <w:rFonts w:ascii="Times New Roman" w:hAnsi="Times New Roman"/>
          <w:color w:val="000000"/>
          <w:sz w:val="24"/>
          <w:szCs w:val="24"/>
        </w:rPr>
        <w:t>Воспитание любви к отчему краю, формирование гражданской</w:t>
      </w:r>
      <w:r w:rsidRPr="0018145F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proofErr w:type="spellStart"/>
      <w:r w:rsidRPr="0018145F">
        <w:rPr>
          <w:rFonts w:ascii="Times New Roman" w:hAnsi="Times New Roman"/>
          <w:color w:val="000000"/>
          <w:sz w:val="24"/>
          <w:szCs w:val="24"/>
        </w:rPr>
        <w:t>самосознательности</w:t>
      </w:r>
      <w:proofErr w:type="spellEnd"/>
      <w:r w:rsidRPr="0018145F">
        <w:rPr>
          <w:rFonts w:ascii="Times New Roman" w:hAnsi="Times New Roman"/>
          <w:color w:val="000000"/>
          <w:sz w:val="24"/>
          <w:szCs w:val="24"/>
        </w:rPr>
        <w:t>, ответственности  за судьбу Родины.</w:t>
      </w:r>
    </w:p>
    <w:p w:rsidR="00171398" w:rsidRPr="0018145F" w:rsidRDefault="00171398" w:rsidP="00171398">
      <w:pPr>
        <w:pStyle w:val="a8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8145F">
        <w:rPr>
          <w:rFonts w:ascii="Times New Roman" w:hAnsi="Times New Roman"/>
          <w:color w:val="000000"/>
          <w:sz w:val="24"/>
          <w:szCs w:val="24"/>
        </w:rPr>
        <w:t>Формирование гуманистического, нравственного  отношения к окружающему миру, приобщение к общечеловеческим, духовным  ценностям.</w:t>
      </w:r>
    </w:p>
    <w:p w:rsidR="00171398" w:rsidRPr="0018145F" w:rsidRDefault="00171398" w:rsidP="00171398">
      <w:pPr>
        <w:pStyle w:val="a8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145F">
        <w:rPr>
          <w:rFonts w:ascii="Times New Roman" w:hAnsi="Times New Roman"/>
          <w:sz w:val="24"/>
          <w:szCs w:val="24"/>
        </w:rPr>
        <w:t>Формирование способности к реализации творческого потенциала в деятельности.</w:t>
      </w:r>
    </w:p>
    <w:p w:rsidR="00171398" w:rsidRPr="0018145F" w:rsidRDefault="00171398" w:rsidP="00171398">
      <w:pPr>
        <w:pStyle w:val="a8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18145F">
        <w:rPr>
          <w:rFonts w:ascii="Times New Roman" w:hAnsi="Times New Roman"/>
          <w:color w:val="000000"/>
          <w:sz w:val="24"/>
          <w:szCs w:val="24"/>
        </w:rPr>
        <w:t>Формирование самосознания, становление активной жизненной позиции, способности успешно адаптироваться в окружающем мире.</w:t>
      </w:r>
    </w:p>
    <w:p w:rsidR="00171398" w:rsidRPr="0018145F" w:rsidRDefault="00171398" w:rsidP="00171398">
      <w:pPr>
        <w:pStyle w:val="a8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145F">
        <w:rPr>
          <w:rFonts w:ascii="Times New Roman" w:hAnsi="Times New Roman"/>
          <w:sz w:val="24"/>
          <w:szCs w:val="24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выбора.</w:t>
      </w:r>
    </w:p>
    <w:p w:rsidR="00171398" w:rsidRPr="0018145F" w:rsidRDefault="00171398" w:rsidP="00171398">
      <w:pPr>
        <w:pStyle w:val="a8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145F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жизни, приобщение детей к спорту.</w:t>
      </w:r>
    </w:p>
    <w:p w:rsidR="00171398" w:rsidRPr="0018145F" w:rsidRDefault="00171398" w:rsidP="00171398">
      <w:pPr>
        <w:pStyle w:val="a8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145F">
        <w:rPr>
          <w:rFonts w:ascii="Times New Roman" w:hAnsi="Times New Roman"/>
          <w:sz w:val="24"/>
          <w:szCs w:val="24"/>
        </w:rPr>
        <w:t xml:space="preserve">Формирование умения противостоять в пределах своих возможностей действиям и влияниям, представляющим угрозу для жизни. </w:t>
      </w:r>
    </w:p>
    <w:p w:rsidR="00171398" w:rsidRPr="0018145F" w:rsidRDefault="00171398" w:rsidP="00171398">
      <w:pPr>
        <w:pStyle w:val="Default"/>
        <w:contextualSpacing/>
        <w:rPr>
          <w:bCs/>
        </w:rPr>
      </w:pPr>
      <w:r w:rsidRPr="0018145F">
        <w:rPr>
          <w:bCs/>
        </w:rPr>
        <w:t>Приоритетными направлениями в воспитывающей деятельности  на 2014 – 2015 учебного года являются:</w:t>
      </w:r>
    </w:p>
    <w:p w:rsidR="00171398" w:rsidRPr="0018145F" w:rsidRDefault="00171398" w:rsidP="001713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45F">
        <w:rPr>
          <w:rFonts w:ascii="Times New Roman" w:hAnsi="Times New Roman" w:cs="Times New Roman"/>
          <w:b/>
          <w:sz w:val="24"/>
          <w:szCs w:val="24"/>
          <w:u w:val="single"/>
        </w:rPr>
        <w:t>Общекультурное направление</w:t>
      </w:r>
    </w:p>
    <w:p w:rsidR="00171398" w:rsidRPr="0018145F" w:rsidRDefault="00171398" w:rsidP="001713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145F">
        <w:rPr>
          <w:rFonts w:ascii="Times New Roman" w:hAnsi="Times New Roman" w:cs="Times New Roman"/>
          <w:sz w:val="24"/>
          <w:szCs w:val="24"/>
        </w:rPr>
        <w:t>(гражданско-правовое, патриотическое воспитание, экологическое воспитание)</w:t>
      </w:r>
    </w:p>
    <w:p w:rsidR="00171398" w:rsidRPr="0018145F" w:rsidRDefault="00171398" w:rsidP="001713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8145F">
        <w:rPr>
          <w:rFonts w:ascii="Times New Roman" w:hAnsi="Times New Roman" w:cs="Times New Roman"/>
          <w:b/>
          <w:sz w:val="24"/>
          <w:szCs w:val="24"/>
          <w:u w:val="single"/>
        </w:rPr>
        <w:t>Духовно-нравственное направление</w:t>
      </w:r>
    </w:p>
    <w:p w:rsidR="00171398" w:rsidRPr="0018145F" w:rsidRDefault="00171398" w:rsidP="001713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145F">
        <w:rPr>
          <w:rFonts w:ascii="Times New Roman" w:hAnsi="Times New Roman" w:cs="Times New Roman"/>
          <w:sz w:val="24"/>
          <w:szCs w:val="24"/>
        </w:rPr>
        <w:t>(нравственно-эстетическое воспитание, семейное воспитание)</w:t>
      </w:r>
    </w:p>
    <w:p w:rsidR="00171398" w:rsidRPr="0018145F" w:rsidRDefault="00171398" w:rsidP="001713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8145F">
        <w:rPr>
          <w:rFonts w:ascii="Times New Roman" w:hAnsi="Times New Roman" w:cs="Times New Roman"/>
          <w:b/>
          <w:sz w:val="24"/>
          <w:szCs w:val="24"/>
          <w:u w:val="single"/>
        </w:rPr>
        <w:t>Здоровьесберегающее</w:t>
      </w:r>
      <w:proofErr w:type="spellEnd"/>
      <w:r w:rsidRPr="00181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направление</w:t>
      </w:r>
    </w:p>
    <w:p w:rsidR="00171398" w:rsidRPr="0018145F" w:rsidRDefault="00171398" w:rsidP="001713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8145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18145F">
        <w:rPr>
          <w:rFonts w:ascii="Times New Roman" w:hAnsi="Times New Roman" w:cs="Times New Roman"/>
          <w:sz w:val="24"/>
          <w:szCs w:val="24"/>
        </w:rPr>
        <w:t>физкультурно-оздоровительное воспитание, безопасность жизнедеятельности)</w:t>
      </w:r>
    </w:p>
    <w:p w:rsidR="00171398" w:rsidRPr="0018145F" w:rsidRDefault="00171398" w:rsidP="001713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45F">
        <w:rPr>
          <w:rFonts w:ascii="Times New Roman" w:hAnsi="Times New Roman" w:cs="Times New Roman"/>
          <w:b/>
          <w:sz w:val="24"/>
          <w:szCs w:val="24"/>
          <w:u w:val="single"/>
        </w:rPr>
        <w:t>Социальное направление</w:t>
      </w:r>
    </w:p>
    <w:p w:rsidR="00171398" w:rsidRPr="0018145F" w:rsidRDefault="00171398" w:rsidP="001713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145F">
        <w:rPr>
          <w:rFonts w:ascii="Times New Roman" w:hAnsi="Times New Roman" w:cs="Times New Roman"/>
          <w:sz w:val="24"/>
          <w:szCs w:val="24"/>
        </w:rPr>
        <w:t>(самоуправление, трудовое)</w:t>
      </w:r>
    </w:p>
    <w:p w:rsidR="00171398" w:rsidRPr="0018145F" w:rsidRDefault="00171398" w:rsidP="001713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8145F">
        <w:rPr>
          <w:rFonts w:ascii="Times New Roman" w:hAnsi="Times New Roman" w:cs="Times New Roman"/>
          <w:b/>
          <w:sz w:val="24"/>
          <w:szCs w:val="24"/>
          <w:u w:val="single"/>
        </w:rPr>
        <w:t>Общеинтеллектуальное</w:t>
      </w:r>
      <w:proofErr w:type="spellEnd"/>
      <w:r w:rsidRPr="00181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направление</w:t>
      </w:r>
    </w:p>
    <w:p w:rsidR="00171398" w:rsidRPr="0018145F" w:rsidRDefault="00171398" w:rsidP="001713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145F">
        <w:rPr>
          <w:rFonts w:ascii="Times New Roman" w:hAnsi="Times New Roman" w:cs="Times New Roman"/>
          <w:sz w:val="24"/>
          <w:szCs w:val="24"/>
        </w:rPr>
        <w:t>(проектная деятельность)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7"/>
        <w:gridCol w:w="10179"/>
      </w:tblGrid>
      <w:tr w:rsidR="00171398" w:rsidRPr="0018145F" w:rsidTr="002E0F2B">
        <w:tc>
          <w:tcPr>
            <w:tcW w:w="1558" w:type="pct"/>
            <w:vAlign w:val="center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171398" w:rsidRPr="0018145F" w:rsidTr="002E0F2B">
        <w:trPr>
          <w:trHeight w:val="850"/>
        </w:trPr>
        <w:tc>
          <w:tcPr>
            <w:tcW w:w="1558" w:type="pct"/>
            <w:vAlign w:val="center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(Гражданско-правовое, патриотическое воспитание)</w:t>
            </w:r>
          </w:p>
        </w:tc>
        <w:tc>
          <w:tcPr>
            <w:tcW w:w="3442" w:type="pct"/>
          </w:tcPr>
          <w:p w:rsidR="00171398" w:rsidRPr="0018145F" w:rsidRDefault="00171398" w:rsidP="002E0F2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171398" w:rsidRPr="0018145F" w:rsidRDefault="00171398" w:rsidP="002E0F2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Отечества, малой Родины, Лицею и  семьи.</w:t>
            </w:r>
          </w:p>
        </w:tc>
      </w:tr>
      <w:tr w:rsidR="00171398" w:rsidRPr="0018145F" w:rsidTr="002E0F2B">
        <w:trPr>
          <w:trHeight w:val="850"/>
        </w:trPr>
        <w:tc>
          <w:tcPr>
            <w:tcW w:w="1558" w:type="pct"/>
            <w:vAlign w:val="center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(Экологическое воспитание)</w:t>
            </w:r>
          </w:p>
        </w:tc>
        <w:tc>
          <w:tcPr>
            <w:tcW w:w="3442" w:type="pct"/>
          </w:tcPr>
          <w:p w:rsidR="00171398" w:rsidRPr="0018145F" w:rsidRDefault="00171398" w:rsidP="002E0F2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Изучение учащимися истории и природы родного края.</w:t>
            </w:r>
          </w:p>
          <w:p w:rsidR="00171398" w:rsidRPr="0018145F" w:rsidRDefault="00171398" w:rsidP="002E0F2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отношение к окружающей среде.</w:t>
            </w:r>
          </w:p>
          <w:p w:rsidR="00171398" w:rsidRPr="0018145F" w:rsidRDefault="00171398" w:rsidP="002E0F2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совершенствованию навыков туризма и краеведения.</w:t>
            </w:r>
          </w:p>
          <w:p w:rsidR="00171398" w:rsidRPr="0018145F" w:rsidRDefault="00171398" w:rsidP="002E0F2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Содействовать в проведении исследовательской работы учащихся.</w:t>
            </w:r>
          </w:p>
          <w:p w:rsidR="00171398" w:rsidRPr="0018145F" w:rsidRDefault="00171398" w:rsidP="002E0F2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природоохранные акции.</w:t>
            </w:r>
          </w:p>
        </w:tc>
      </w:tr>
      <w:tr w:rsidR="00171398" w:rsidRPr="0018145F" w:rsidTr="002E0F2B">
        <w:trPr>
          <w:trHeight w:val="850"/>
        </w:trPr>
        <w:tc>
          <w:tcPr>
            <w:tcW w:w="1558" w:type="pct"/>
            <w:vAlign w:val="center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 направление.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 Нравственно-эстетическое воспитание)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pct"/>
          </w:tcPr>
          <w:p w:rsidR="00171398" w:rsidRPr="0018145F" w:rsidRDefault="00171398" w:rsidP="002E0F2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171398" w:rsidRPr="0018145F" w:rsidRDefault="00171398" w:rsidP="002E0F2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Воспитывать нравственность и готовность совершать добрые  поступки на примерах военных и трудовых подвигах земляков-героев.</w:t>
            </w:r>
          </w:p>
          <w:p w:rsidR="00171398" w:rsidRPr="0018145F" w:rsidRDefault="00171398" w:rsidP="002E0F2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Создать условий для развития у учащихся творческих способностей.</w:t>
            </w:r>
          </w:p>
        </w:tc>
      </w:tr>
      <w:tr w:rsidR="00171398" w:rsidRPr="0018145F" w:rsidTr="002E0F2B">
        <w:trPr>
          <w:trHeight w:val="737"/>
        </w:trPr>
        <w:tc>
          <w:tcPr>
            <w:tcW w:w="1558" w:type="pct"/>
            <w:vAlign w:val="center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Здоровье-сберегающее</w:t>
            </w:r>
            <w:proofErr w:type="spellEnd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(Физкультурно-оздоровительное воспитание, безопасность жизнедеятельности)</w:t>
            </w:r>
          </w:p>
        </w:tc>
        <w:tc>
          <w:tcPr>
            <w:tcW w:w="3442" w:type="pct"/>
          </w:tcPr>
          <w:p w:rsidR="00171398" w:rsidRPr="0018145F" w:rsidRDefault="00171398" w:rsidP="002E0F2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171398" w:rsidRPr="0018145F" w:rsidRDefault="00171398" w:rsidP="002E0F2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Популяризировать занятия физической культурой и спортом.</w:t>
            </w:r>
          </w:p>
          <w:p w:rsidR="00171398" w:rsidRPr="0018145F" w:rsidRDefault="00171398" w:rsidP="002E0F2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Пропагандировать здоровый образ жизни </w:t>
            </w:r>
          </w:p>
        </w:tc>
      </w:tr>
      <w:tr w:rsidR="00171398" w:rsidRPr="0018145F" w:rsidTr="002E0F2B">
        <w:trPr>
          <w:trHeight w:val="964"/>
        </w:trPr>
        <w:tc>
          <w:tcPr>
            <w:tcW w:w="1558" w:type="pct"/>
            <w:vAlign w:val="center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классе, трудовое воспитание)</w:t>
            </w:r>
          </w:p>
        </w:tc>
        <w:tc>
          <w:tcPr>
            <w:tcW w:w="3442" w:type="pct"/>
          </w:tcPr>
          <w:p w:rsidR="00171398" w:rsidRPr="0018145F" w:rsidRDefault="00171398" w:rsidP="002E0F2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171398" w:rsidRPr="0018145F" w:rsidRDefault="00171398" w:rsidP="002E0F2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самоуправление в Лицее и в классе. </w:t>
            </w:r>
          </w:p>
          <w:p w:rsidR="00171398" w:rsidRPr="0018145F" w:rsidRDefault="00171398" w:rsidP="002E0F2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Организовать учебу актива классов.</w:t>
            </w:r>
          </w:p>
        </w:tc>
      </w:tr>
    </w:tbl>
    <w:p w:rsidR="00171398" w:rsidRPr="0018145F" w:rsidRDefault="00171398" w:rsidP="00171398">
      <w:pPr>
        <w:widowControl w:val="0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1398" w:rsidRPr="0018145F" w:rsidRDefault="00171398" w:rsidP="00171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45F">
        <w:rPr>
          <w:rFonts w:ascii="Times New Roman" w:hAnsi="Times New Roman" w:cs="Times New Roman"/>
          <w:sz w:val="24"/>
          <w:szCs w:val="24"/>
          <w:u w:val="single"/>
        </w:rPr>
        <w:t>В течение года усилия Лицея  должны быть направлены на решение первостепенных задач:</w:t>
      </w:r>
    </w:p>
    <w:p w:rsidR="00171398" w:rsidRPr="0018145F" w:rsidRDefault="00171398" w:rsidP="00171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45F">
        <w:rPr>
          <w:rFonts w:ascii="Times New Roman" w:hAnsi="Times New Roman" w:cs="Times New Roman"/>
          <w:sz w:val="24"/>
          <w:szCs w:val="24"/>
        </w:rPr>
        <w:t>1.Воспитание гражданско-патриотических чувств через активное участие в мероприятиях, посвященных памятным датам и вовлечение детей в экскурсионную деятельность.</w:t>
      </w:r>
    </w:p>
    <w:p w:rsidR="00171398" w:rsidRPr="0018145F" w:rsidRDefault="00171398" w:rsidP="00171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45F">
        <w:rPr>
          <w:rFonts w:ascii="Times New Roman" w:hAnsi="Times New Roman" w:cs="Times New Roman"/>
          <w:sz w:val="24"/>
          <w:szCs w:val="24"/>
        </w:rPr>
        <w:t>2.Нравственное воспитание (воспитание таких качеств, как ответственность, самостоятельность и т.д.) через активное участие детей в различных конкурсах, фестивалях, коллективных делах.</w:t>
      </w:r>
    </w:p>
    <w:p w:rsidR="00171398" w:rsidRPr="0018145F" w:rsidRDefault="00171398" w:rsidP="00171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45F">
        <w:rPr>
          <w:rFonts w:ascii="Times New Roman" w:hAnsi="Times New Roman" w:cs="Times New Roman"/>
          <w:sz w:val="24"/>
          <w:szCs w:val="24"/>
        </w:rPr>
        <w:t>3.Формирование потребности в здоровом образе жизни через активное участие в спортивных мероприятиях</w:t>
      </w:r>
    </w:p>
    <w:p w:rsidR="00171398" w:rsidRPr="0018145F" w:rsidRDefault="00171398" w:rsidP="00171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45F">
        <w:rPr>
          <w:rFonts w:ascii="Times New Roman" w:hAnsi="Times New Roman" w:cs="Times New Roman"/>
          <w:sz w:val="24"/>
          <w:szCs w:val="24"/>
        </w:rPr>
        <w:t>4.Активизировать работу органов самоуправления</w:t>
      </w:r>
    </w:p>
    <w:p w:rsidR="00171398" w:rsidRPr="0018145F" w:rsidRDefault="00171398" w:rsidP="00171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45F">
        <w:rPr>
          <w:rFonts w:ascii="Times New Roman" w:hAnsi="Times New Roman" w:cs="Times New Roman"/>
          <w:sz w:val="24"/>
          <w:szCs w:val="24"/>
        </w:rPr>
        <w:t xml:space="preserve">5.Систематизация форм работы с классным руководителем </w:t>
      </w:r>
    </w:p>
    <w:p w:rsidR="00171398" w:rsidRPr="0018145F" w:rsidRDefault="00171398" w:rsidP="00171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45F">
        <w:rPr>
          <w:rFonts w:ascii="Times New Roman" w:hAnsi="Times New Roman" w:cs="Times New Roman"/>
          <w:sz w:val="24"/>
          <w:szCs w:val="24"/>
        </w:rPr>
        <w:t>6.Создание условий для развития дополнительного образования</w:t>
      </w:r>
    </w:p>
    <w:p w:rsidR="00171398" w:rsidRPr="0018145F" w:rsidRDefault="00171398" w:rsidP="00171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45F">
        <w:rPr>
          <w:rFonts w:ascii="Times New Roman" w:hAnsi="Times New Roman" w:cs="Times New Roman"/>
          <w:sz w:val="24"/>
          <w:szCs w:val="24"/>
        </w:rPr>
        <w:t>7.Трудовое воспитание посредством дежурства по Лицею и участия в субботниках, трудовых десантах.</w:t>
      </w:r>
    </w:p>
    <w:p w:rsidR="00171398" w:rsidRPr="0018145F" w:rsidRDefault="00171398" w:rsidP="0017139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1398" w:rsidRPr="0018145F" w:rsidRDefault="00171398" w:rsidP="00171398">
      <w:pPr>
        <w:pStyle w:val="1"/>
        <w:keepNext/>
        <w:widowControl w:val="0"/>
        <w:numPr>
          <w:ilvl w:val="0"/>
          <w:numId w:val="8"/>
        </w:numPr>
        <w:suppressAutoHyphens/>
        <w:autoSpaceDE w:val="0"/>
        <w:spacing w:before="0" w:beforeAutospacing="0" w:after="0" w:afterAutospacing="0"/>
        <w:contextualSpacing/>
        <w:jc w:val="center"/>
        <w:rPr>
          <w:b w:val="0"/>
          <w:bCs w:val="0"/>
          <w:kern w:val="1"/>
          <w:sz w:val="24"/>
          <w:szCs w:val="24"/>
        </w:rPr>
      </w:pPr>
    </w:p>
    <w:p w:rsidR="00171398" w:rsidRPr="0018145F" w:rsidRDefault="00171398" w:rsidP="00171398">
      <w:pPr>
        <w:pStyle w:val="1"/>
        <w:keepNext/>
        <w:widowControl w:val="0"/>
        <w:numPr>
          <w:ilvl w:val="0"/>
          <w:numId w:val="8"/>
        </w:numPr>
        <w:suppressAutoHyphens/>
        <w:autoSpaceDE w:val="0"/>
        <w:spacing w:before="0" w:beforeAutospacing="0" w:after="0" w:afterAutospacing="0"/>
        <w:contextualSpacing/>
        <w:jc w:val="center"/>
        <w:rPr>
          <w:b w:val="0"/>
          <w:bCs w:val="0"/>
          <w:kern w:val="1"/>
          <w:sz w:val="24"/>
          <w:szCs w:val="24"/>
        </w:rPr>
      </w:pPr>
      <w:r w:rsidRPr="0018145F">
        <w:rPr>
          <w:b w:val="0"/>
          <w:bCs w:val="0"/>
          <w:kern w:val="1"/>
          <w:sz w:val="24"/>
          <w:szCs w:val="24"/>
        </w:rPr>
        <w:t xml:space="preserve">Перспективный план воспитательной работы </w:t>
      </w:r>
    </w:p>
    <w:p w:rsidR="00171398" w:rsidRPr="0018145F" w:rsidRDefault="00171398" w:rsidP="00171398">
      <w:pPr>
        <w:pStyle w:val="1"/>
        <w:keepNext/>
        <w:widowControl w:val="0"/>
        <w:numPr>
          <w:ilvl w:val="0"/>
          <w:numId w:val="8"/>
        </w:numPr>
        <w:suppressAutoHyphens/>
        <w:autoSpaceDE w:val="0"/>
        <w:spacing w:before="0" w:beforeAutospacing="0" w:after="0" w:afterAutospacing="0"/>
        <w:contextualSpacing/>
        <w:jc w:val="center"/>
        <w:rPr>
          <w:b w:val="0"/>
          <w:bCs w:val="0"/>
          <w:iCs/>
          <w:kern w:val="1"/>
          <w:sz w:val="24"/>
          <w:szCs w:val="24"/>
        </w:rPr>
      </w:pPr>
      <w:r w:rsidRPr="0018145F">
        <w:rPr>
          <w:b w:val="0"/>
          <w:bCs w:val="0"/>
          <w:iCs/>
          <w:kern w:val="1"/>
          <w:sz w:val="24"/>
          <w:szCs w:val="24"/>
        </w:rPr>
        <w:t>на 2015-2016 учебный год.</w:t>
      </w:r>
    </w:p>
    <w:p w:rsidR="00171398" w:rsidRPr="0018145F" w:rsidRDefault="00171398" w:rsidP="00171398">
      <w:pPr>
        <w:pStyle w:val="1"/>
        <w:keepNext/>
        <w:widowControl w:val="0"/>
        <w:numPr>
          <w:ilvl w:val="0"/>
          <w:numId w:val="8"/>
        </w:numPr>
        <w:suppressAutoHyphens/>
        <w:autoSpaceDE w:val="0"/>
        <w:spacing w:before="0" w:beforeAutospacing="0" w:after="0" w:afterAutospacing="0"/>
        <w:contextualSpacing/>
        <w:jc w:val="center"/>
        <w:rPr>
          <w:b w:val="0"/>
          <w:bCs w:val="0"/>
          <w:iCs/>
          <w:kern w:val="1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65"/>
        <w:gridCol w:w="2588"/>
        <w:gridCol w:w="4433"/>
        <w:gridCol w:w="44"/>
        <w:gridCol w:w="1804"/>
        <w:gridCol w:w="1227"/>
        <w:gridCol w:w="1860"/>
        <w:gridCol w:w="216"/>
        <w:gridCol w:w="2138"/>
        <w:gridCol w:w="18"/>
      </w:tblGrid>
      <w:tr w:rsidR="00171398" w:rsidRPr="0018145F" w:rsidTr="00171398">
        <w:trPr>
          <w:gridAfter w:val="1"/>
          <w:wAfter w:w="6" w:type="pct"/>
        </w:trPr>
        <w:tc>
          <w:tcPr>
            <w:tcW w:w="155" w:type="pct"/>
            <w:gridSpan w:val="2"/>
            <w:shd w:val="clear" w:color="auto" w:fill="FFFFFF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" w:type="pct"/>
            <w:shd w:val="clear" w:color="auto" w:fill="FFFFFF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1514" w:type="pct"/>
            <w:gridSpan w:val="2"/>
            <w:shd w:val="clear" w:color="auto" w:fill="FFFFFF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610" w:type="pct"/>
            <w:shd w:val="clear" w:color="auto" w:fill="FFFFFF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15" w:type="pct"/>
            <w:shd w:val="clear" w:color="auto" w:fill="FFFFFF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2" w:type="pct"/>
            <w:gridSpan w:val="2"/>
            <w:shd w:val="clear" w:color="auto" w:fill="FFFFFF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23" w:type="pct"/>
            <w:shd w:val="clear" w:color="auto" w:fill="FFFFFF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171398" w:rsidRPr="0018145F" w:rsidTr="00171398">
        <w:trPr>
          <w:gridAfter w:val="1"/>
          <w:wAfter w:w="6" w:type="pct"/>
        </w:trPr>
        <w:tc>
          <w:tcPr>
            <w:tcW w:w="4994" w:type="pct"/>
            <w:gridSpan w:val="10"/>
            <w:shd w:val="clear" w:color="auto" w:fill="FFFFFF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 2015 г.</w:t>
            </w:r>
          </w:p>
        </w:tc>
      </w:tr>
      <w:tr w:rsidR="00171398" w:rsidRPr="0018145F" w:rsidTr="00171398">
        <w:trPr>
          <w:gridAfter w:val="1"/>
          <w:wAfter w:w="6" w:type="pct"/>
        </w:trPr>
        <w:tc>
          <w:tcPr>
            <w:tcW w:w="133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Гражданско-правовое, патриотическое воспитание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171398" w:rsidRPr="0018145F" w:rsidRDefault="00171398" w:rsidP="002E0F2B">
            <w:pPr>
              <w:pStyle w:val="af1"/>
              <w:spacing w:before="0" w:after="0"/>
              <w:contextualSpacing/>
              <w:jc w:val="center"/>
              <w:rPr>
                <w:rFonts w:eastAsia="Arial"/>
                <w:bCs/>
                <w:kern w:val="1"/>
                <w:lang w:eastAsia="hi-IN" w:bidi="hi-IN"/>
              </w:rPr>
            </w:pPr>
            <w:r w:rsidRPr="0018145F">
              <w:t>Воспитывать любовь и уважение к традициям Отечества, школы, семьи.</w:t>
            </w:r>
          </w:p>
          <w:p w:rsidR="00171398" w:rsidRPr="0018145F" w:rsidRDefault="00171398" w:rsidP="002E0F2B">
            <w:pPr>
              <w:spacing w:after="0" w:line="240" w:lineRule="auto"/>
              <w:ind w:left="316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уважения к правам,</w:t>
            </w:r>
          </w:p>
          <w:p w:rsidR="00171398" w:rsidRPr="0018145F" w:rsidRDefault="00171398" w:rsidP="002E0F2B">
            <w:pPr>
              <w:spacing w:after="0" w:line="240" w:lineRule="auto"/>
              <w:ind w:left="316"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свободам и обязанностям человека.</w:t>
            </w:r>
          </w:p>
          <w:p w:rsidR="00171398" w:rsidRPr="0018145F" w:rsidRDefault="00171398" w:rsidP="002E0F2B">
            <w:pPr>
              <w:spacing w:after="0" w:line="240" w:lineRule="auto"/>
              <w:ind w:left="316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</w:tcPr>
          <w:p w:rsidR="00171398" w:rsidRPr="00B676E2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2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линейка.</w:t>
            </w:r>
          </w:p>
          <w:p w:rsidR="00171398" w:rsidRPr="00B676E2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2"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</w:t>
            </w:r>
          </w:p>
          <w:p w:rsidR="00171398" w:rsidRPr="00B676E2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2">
              <w:rPr>
                <w:rFonts w:ascii="Times New Roman" w:hAnsi="Times New Roman" w:cs="Times New Roman"/>
                <w:sz w:val="24"/>
                <w:szCs w:val="24"/>
              </w:rPr>
              <w:t>Всероссийский урок  «Готов к труду и обороне»</w:t>
            </w:r>
          </w:p>
        </w:tc>
        <w:tc>
          <w:tcPr>
            <w:tcW w:w="625" w:type="pct"/>
            <w:gridSpan w:val="2"/>
          </w:tcPr>
          <w:p w:rsidR="00171398" w:rsidRPr="00B676E2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171398" w:rsidRPr="00B676E2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сентября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Общелицейское</w:t>
            </w:r>
            <w:proofErr w:type="spellEnd"/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3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</w:t>
            </w:r>
          </w:p>
        </w:tc>
      </w:tr>
      <w:tr w:rsidR="00171398" w:rsidRPr="0018145F" w:rsidTr="00171398">
        <w:trPr>
          <w:gridAfter w:val="1"/>
          <w:wAfter w:w="6" w:type="pct"/>
        </w:trPr>
        <w:tc>
          <w:tcPr>
            <w:tcW w:w="133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pct"/>
          </w:tcPr>
          <w:p w:rsidR="00171398" w:rsidRPr="00B676E2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2">
              <w:rPr>
                <w:rFonts w:ascii="Times New Roman" w:hAnsi="Times New Roman" w:cs="Times New Roman"/>
                <w:sz w:val="24"/>
                <w:szCs w:val="24"/>
              </w:rPr>
              <w:t>Открытие обновленного музея Боевой Славы</w:t>
            </w:r>
          </w:p>
        </w:tc>
        <w:tc>
          <w:tcPr>
            <w:tcW w:w="625" w:type="pct"/>
            <w:gridSpan w:val="2"/>
          </w:tcPr>
          <w:p w:rsidR="00171398" w:rsidRPr="00B676E2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Общелицейское</w:t>
            </w:r>
            <w:proofErr w:type="spellEnd"/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3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Музея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Лицея</w:t>
            </w:r>
          </w:p>
        </w:tc>
      </w:tr>
      <w:tr w:rsidR="00171398" w:rsidRPr="0018145F" w:rsidTr="00171398">
        <w:trPr>
          <w:gridAfter w:val="1"/>
          <w:wAfter w:w="6" w:type="pct"/>
        </w:trPr>
        <w:tc>
          <w:tcPr>
            <w:tcW w:w="133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676E2">
              <w:rPr>
                <w:rFonts w:ascii="Times New Roman" w:hAnsi="Times New Roman" w:cs="Times New Roman"/>
                <w:sz w:val="24"/>
                <w:szCs w:val="24"/>
              </w:rPr>
              <w:t>70-летие разгрома милитаристской Японии 9 августа — 2 сентября 1945 года</w:t>
            </w:r>
          </w:p>
        </w:tc>
        <w:tc>
          <w:tcPr>
            <w:tcW w:w="625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9-11 класс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сентября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3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</w:t>
            </w:r>
          </w:p>
        </w:tc>
      </w:tr>
      <w:tr w:rsidR="00171398" w:rsidRPr="0018145F" w:rsidTr="00171398">
        <w:trPr>
          <w:gridAfter w:val="1"/>
          <w:wAfter w:w="6" w:type="pct"/>
          <w:trHeight w:val="746"/>
        </w:trPr>
        <w:tc>
          <w:tcPr>
            <w:tcW w:w="133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Классный час, посвященный  трагедии в городе Беслане.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3 сентября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3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</w:t>
            </w:r>
          </w:p>
        </w:tc>
      </w:tr>
      <w:tr w:rsidR="00171398" w:rsidRPr="0018145F" w:rsidTr="00171398">
        <w:trPr>
          <w:gridAfter w:val="1"/>
          <w:wAfter w:w="6" w:type="pct"/>
        </w:trPr>
        <w:tc>
          <w:tcPr>
            <w:tcW w:w="133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 «Хочу всё знать» (оформление стендов  по ПДД)</w:t>
            </w:r>
          </w:p>
        </w:tc>
        <w:tc>
          <w:tcPr>
            <w:tcW w:w="625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1-10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3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rPr>
          <w:gridAfter w:val="1"/>
          <w:wAfter w:w="6" w:type="pct"/>
        </w:trPr>
        <w:tc>
          <w:tcPr>
            <w:tcW w:w="133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в/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игре «Зарница Победа»</w:t>
            </w:r>
          </w:p>
        </w:tc>
        <w:tc>
          <w:tcPr>
            <w:tcW w:w="625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10-11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16 сентября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723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детского объединения «</w:t>
            </w:r>
            <w:proofErr w:type="spell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Юноармеец</w:t>
            </w:r>
            <w:proofErr w:type="spell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71398" w:rsidRPr="0018145F" w:rsidTr="00171398">
        <w:trPr>
          <w:gridAfter w:val="1"/>
          <w:wAfter w:w="6" w:type="pct"/>
          <w:trHeight w:val="909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vMerge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Уроки безопасности по ПДД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5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1-4 -е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2 – 5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3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rPr>
          <w:gridAfter w:val="1"/>
          <w:wAfter w:w="6" w:type="pct"/>
        </w:trPr>
        <w:tc>
          <w:tcPr>
            <w:tcW w:w="133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Посещение Музея Боевой Славы первоклассниками</w:t>
            </w:r>
          </w:p>
        </w:tc>
        <w:tc>
          <w:tcPr>
            <w:tcW w:w="625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8-12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3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музея</w:t>
            </w:r>
          </w:p>
        </w:tc>
      </w:tr>
      <w:tr w:rsidR="00171398" w:rsidRPr="0018145F" w:rsidTr="00171398">
        <w:trPr>
          <w:gridAfter w:val="1"/>
          <w:wAfter w:w="6" w:type="pct"/>
          <w:trHeight w:val="1406"/>
        </w:trPr>
        <w:tc>
          <w:tcPr>
            <w:tcW w:w="155" w:type="pct"/>
            <w:gridSpan w:val="2"/>
            <w:vMerge w:val="restar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 Нравственно-эстетическое воспитание, семейное воспитание)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Содействовать формированию общечеловеческих нравственных ценностей, развитию творческих способностей. </w:t>
            </w:r>
          </w:p>
        </w:tc>
        <w:tc>
          <w:tcPr>
            <w:tcW w:w="1514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Классный час: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5" w:type="pct"/>
            <w:vMerge w:val="restar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29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96" w:type="pct"/>
            <w:gridSpan w:val="2"/>
            <w:tcBorders>
              <w:bottom w:val="nil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библиотекой</w:t>
            </w:r>
          </w:p>
        </w:tc>
      </w:tr>
      <w:tr w:rsidR="00171398" w:rsidRPr="0018145F" w:rsidTr="00171398">
        <w:trPr>
          <w:trHeight w:val="70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3"/>
            <w:tcBorders>
              <w:top w:val="nil"/>
            </w:tcBorders>
          </w:tcPr>
          <w:p w:rsidR="00171398" w:rsidRPr="00CC33FD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398" w:rsidRPr="0018145F" w:rsidTr="00171398">
        <w:trPr>
          <w:trHeight w:val="1058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Встречи с ветеранами ВОВ, уроки мужества на базе Музея Боевой Славы 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802" w:type="pct"/>
            <w:gridSpan w:val="3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Музея, 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71398" w:rsidRPr="00CC33FD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rPr>
          <w:trHeight w:val="1023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«Я талантлив», инициировано Уполномоченным при Президенте РФ по правам ребенка П.А. Астаховым 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802" w:type="pct"/>
            <w:gridSpan w:val="3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71398" w:rsidRPr="0018145F" w:rsidTr="00171398">
        <w:trPr>
          <w:trHeight w:val="1166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«_____________________________________»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629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Общелицейское</w:t>
            </w:r>
            <w:proofErr w:type="spellEnd"/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3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заместители,</w:t>
            </w:r>
          </w:p>
          <w:p w:rsidR="00171398" w:rsidRPr="00CC33FD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rPr>
          <w:trHeight w:val="796"/>
        </w:trPr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Здоровье-сберегающее</w:t>
            </w:r>
            <w:proofErr w:type="spellEnd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</w:t>
            </w:r>
          </w:p>
          <w:p w:rsidR="00171398" w:rsidRPr="0018145F" w:rsidRDefault="00171398" w:rsidP="002E0F2B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18145F">
              <w:t>(Физкультурно-оздоровительное воспитание, безопасность жизнедеятельности)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Лицейский осенний легкоатлетический кросс, памяти Героя Советского Союза Н. П. Воробьёва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629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Общелицейское</w:t>
            </w:r>
            <w:proofErr w:type="spellEnd"/>
          </w:p>
        </w:tc>
        <w:tc>
          <w:tcPr>
            <w:tcW w:w="802" w:type="pct"/>
            <w:gridSpan w:val="3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физкультуры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398" w:rsidRPr="0018145F" w:rsidTr="00171398">
        <w:trPr>
          <w:trHeight w:val="1114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Осенний кросс  общеобразовательных учреждений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сборные команды классов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ВСК стадион</w:t>
            </w:r>
          </w:p>
          <w:p w:rsidR="00171398" w:rsidRPr="00CC33FD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23 сентября 2015 г.</w:t>
            </w:r>
          </w:p>
        </w:tc>
        <w:tc>
          <w:tcPr>
            <w:tcW w:w="629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802" w:type="pct"/>
            <w:gridSpan w:val="3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 № 1</w:t>
            </w:r>
          </w:p>
        </w:tc>
      </w:tr>
      <w:tr w:rsidR="00171398" w:rsidRPr="0018145F" w:rsidTr="00171398">
        <w:trPr>
          <w:trHeight w:val="827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Городской туристический слет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gridSpan w:val="3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физкультуры Классные </w:t>
            </w: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руководители.</w:t>
            </w:r>
          </w:p>
        </w:tc>
      </w:tr>
      <w:tr w:rsidR="00171398" w:rsidRPr="0018145F" w:rsidTr="00171398">
        <w:trPr>
          <w:trHeight w:val="1119"/>
        </w:trPr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классе, трудовое воспитание)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Воспитывать у учащихся позитивное отношение к труду, прививать у детей бережное отношение к школьному и личному  имуществу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Анализ  итогов работы Ученического самоуправления и планы на будущее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22-30 сентября</w:t>
            </w:r>
          </w:p>
        </w:tc>
        <w:tc>
          <w:tcPr>
            <w:tcW w:w="629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Общелицейское</w:t>
            </w:r>
            <w:proofErr w:type="spellEnd"/>
          </w:p>
        </w:tc>
        <w:tc>
          <w:tcPr>
            <w:tcW w:w="802" w:type="pct"/>
            <w:gridSpan w:val="3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98" w:rsidRPr="0018145F" w:rsidTr="00171398">
        <w:trPr>
          <w:trHeight w:val="1119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Анкетирование (классными руководителями) обучающихся с целью выбора элективных курсов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1-15 сентября </w:t>
            </w:r>
          </w:p>
        </w:tc>
        <w:tc>
          <w:tcPr>
            <w:tcW w:w="629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802" w:type="pct"/>
            <w:gridSpan w:val="3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71398" w:rsidRPr="0018145F" w:rsidTr="00171398">
        <w:trPr>
          <w:trHeight w:val="553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</w:t>
            </w:r>
            <w:proofErr w:type="gram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профориентационной направленности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1-11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629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802" w:type="pct"/>
            <w:gridSpan w:val="3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Выборы ЛДР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22-30 сентября</w:t>
            </w:r>
          </w:p>
        </w:tc>
        <w:tc>
          <w:tcPr>
            <w:tcW w:w="629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Общелицейское</w:t>
            </w:r>
            <w:proofErr w:type="spellEnd"/>
          </w:p>
        </w:tc>
        <w:tc>
          <w:tcPr>
            <w:tcW w:w="802" w:type="pct"/>
            <w:gridSpan w:val="3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rPr>
          <w:trHeight w:val="1357"/>
        </w:trPr>
        <w:tc>
          <w:tcPr>
            <w:tcW w:w="155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Повысить эффективность  работы методического объединения классных руководителей.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2014-15 учебный год.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на 2015-16 учебный год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629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802" w:type="pct"/>
            <w:gridSpan w:val="3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 классных руководителей, 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</w:t>
            </w: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</w:t>
            </w:r>
          </w:p>
          <w:p w:rsidR="00171398" w:rsidRPr="0018145F" w:rsidRDefault="00171398" w:rsidP="002E0F2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171398" w:rsidRPr="0018145F" w:rsidRDefault="00171398" w:rsidP="002E0F2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интерес у 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учащихся к  исследовательской деятельности, научной работе.</w:t>
            </w:r>
          </w:p>
          <w:p w:rsidR="00171398" w:rsidRPr="0018145F" w:rsidRDefault="00171398" w:rsidP="002E0F2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учащихся использовать проектный метод в социально значимой деятельности.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Мини-проекты в музее Боевой Славы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экскурсоводов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6 - 11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9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802" w:type="pct"/>
            <w:gridSpan w:val="3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музея,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98" w:rsidRPr="0018145F" w:rsidTr="0017139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 2015 г.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(Гражданско-правовое, патриотическое воспитание, экологическое воспитание)</w:t>
            </w:r>
          </w:p>
          <w:p w:rsidR="00171398" w:rsidRPr="0018145F" w:rsidRDefault="00171398" w:rsidP="002E0F2B">
            <w:pPr>
              <w:pStyle w:val="af1"/>
              <w:spacing w:before="0" w:after="0"/>
              <w:contextualSpacing/>
              <w:jc w:val="center"/>
              <w:rPr>
                <w:b/>
                <w:bCs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pStyle w:val="ac"/>
              <w:snapToGrid w:val="0"/>
              <w:contextualSpacing/>
            </w:pPr>
            <w:r w:rsidRPr="0018145F">
              <w:t xml:space="preserve">Оформление стенда «Люди пожилые, сердцем молодые» </w:t>
            </w:r>
            <w:proofErr w:type="gramStart"/>
            <w:r w:rsidRPr="0018145F">
              <w:t>к</w:t>
            </w:r>
            <w:proofErr w:type="gramEnd"/>
            <w:r w:rsidRPr="0018145F">
              <w:t xml:space="preserve"> Дню пожилого человека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pStyle w:val="ac"/>
              <w:snapToGrid w:val="0"/>
              <w:contextualSpacing/>
              <w:jc w:val="center"/>
            </w:pPr>
            <w:r w:rsidRPr="0018145F">
              <w:t>«Почта добра» - рассылка открыток бабушкам, дедушкам, а также ветеранам педагогического труда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1-6 октября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+»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Всероссийский тематический урок подготовки детей к действиям в условиях экстремальных и опасных ситуаций, посвященного 25-годовщине создания МЧС России (День гражданской обороны)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1-11 классы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октября 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информатики </w:t>
            </w:r>
          </w:p>
        </w:tc>
      </w:tr>
      <w:tr w:rsidR="00171398" w:rsidRPr="0018145F" w:rsidTr="00171398">
        <w:trPr>
          <w:trHeight w:val="1332"/>
        </w:trPr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«Озеленение школы»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 по УВР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руководитель</w:t>
            </w:r>
          </w:p>
        </w:tc>
      </w:tr>
      <w:tr w:rsidR="00171398" w:rsidRPr="0018145F" w:rsidTr="00171398">
        <w:trPr>
          <w:trHeight w:val="1100"/>
        </w:trPr>
        <w:tc>
          <w:tcPr>
            <w:tcW w:w="1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по ПДД среди учащихся Лицея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9 октября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71398" w:rsidRPr="0018145F" w:rsidTr="00171398">
        <w:trPr>
          <w:trHeight w:val="1194"/>
        </w:trPr>
        <w:tc>
          <w:tcPr>
            <w:tcW w:w="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 Нравственно-эстетическое воспитание, семейное воспитание)</w:t>
            </w: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Конкурс открыток ко Дню учителя,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5 – 10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учителя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Общелицейское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Руководитель-оформитель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Классный час ________________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литературы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Радиолинейка  «Литературное достояние России»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Общелицейское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 радио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19 октября – День Лицеиста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ind w:left="708" w:hanging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Общелицейское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171398" w:rsidRPr="0018145F" w:rsidTr="00171398">
        <w:trPr>
          <w:trHeight w:val="1647"/>
        </w:trPr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19 октября «Сияние Лицейских звезд» - концерт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Общелицейское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171398" w:rsidRPr="0018145F" w:rsidTr="00171398">
        <w:trPr>
          <w:trHeight w:val="733"/>
        </w:trPr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Общешкольная выставка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«Короб чудес»»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 – 4  классы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C1">
              <w:rPr>
                <w:rFonts w:ascii="Times New Roman" w:hAnsi="Times New Roman" w:cs="Times New Roman"/>
                <w:sz w:val="24"/>
                <w:szCs w:val="24"/>
              </w:rPr>
              <w:t>28 сентября -1 октября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Общелицейское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Педагог–организатор </w:t>
            </w:r>
          </w:p>
        </w:tc>
      </w:tr>
      <w:tr w:rsidR="00171398" w:rsidRPr="0018145F" w:rsidTr="00171398">
        <w:trPr>
          <w:trHeight w:val="1390"/>
        </w:trPr>
        <w:tc>
          <w:tcPr>
            <w:tcW w:w="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Здоровье-сберегающее</w:t>
            </w:r>
            <w:proofErr w:type="spellEnd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</w:t>
            </w:r>
          </w:p>
          <w:p w:rsidR="00171398" w:rsidRPr="0018145F" w:rsidRDefault="00171398" w:rsidP="002E0F2B">
            <w:pPr>
              <w:pStyle w:val="a9"/>
              <w:spacing w:before="0" w:beforeAutospacing="0" w:after="0" w:afterAutospacing="0"/>
              <w:contextualSpacing/>
              <w:jc w:val="center"/>
            </w:pPr>
          </w:p>
          <w:p w:rsidR="00171398" w:rsidRPr="0018145F" w:rsidRDefault="00171398" w:rsidP="002E0F2B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18145F">
              <w:t>(Физкультурно-оздоровительное воспитание, безопасность жизнедеятельности)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волейболу среди образовательных школ 1 этап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Сборные команды школ 18 лет </w:t>
            </w: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21 -23 октября 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 № 1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98" w:rsidRPr="0018145F" w:rsidTr="00171398">
        <w:trPr>
          <w:trHeight w:val="1390"/>
        </w:trPr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мини-футболу среди команд общеобразовательных учреждений (в рамках общероссийского проекта «Мини-футбол в школу» (муниципальный этап)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Сборные команды школы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28-30 октября 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 № 1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98" w:rsidRPr="0018145F" w:rsidTr="00171398">
        <w:trPr>
          <w:trHeight w:val="755"/>
        </w:trPr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«Не дай себя уничтожить» 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(к Всемирному дню борьбы с алкоголизмом)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3 октября 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классе, трудовое воспитание)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День Дублера.  Самоуправление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Общелицейское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Педагоги Лицея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Ученический Совет выступает организатором «Дня учителя»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2-5  октября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Общелицейское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Педагоги Лицея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педагог-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материала к выпуску школьной праздничной  газеты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5-11 классы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1-20 октября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пресс-центра 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стендов по профориентации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9-11 классы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1-10 октября 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</w:t>
            </w:r>
            <w:proofErr w:type="gram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профориентационной направленности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1-11 классы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тимуровцев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</w:t>
            </w: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«Лучшие из </w:t>
            </w:r>
            <w:proofErr w:type="gram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лучших</w:t>
            </w:r>
            <w:proofErr w:type="gram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»1,2 этапы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Предполагаемые участники «Ученик года»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CC33FD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CC33FD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FD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ДДТ «Истоки»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Цикл интеллектуально-познавательных игр для старшеклассников «Хочу все знать»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CC33FD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F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CC33FD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FD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ДДТ «Истоки»</w:t>
            </w:r>
          </w:p>
        </w:tc>
      </w:tr>
      <w:tr w:rsidR="00171398" w:rsidRPr="0018145F" w:rsidTr="00171398">
        <w:trPr>
          <w:trHeight w:val="828"/>
        </w:trPr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плана  воспитательной  деятельности через воспитательную систему класса»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МО,  классные руководители</w:t>
            </w:r>
          </w:p>
        </w:tc>
      </w:tr>
      <w:tr w:rsidR="00171398" w:rsidRPr="0018145F" w:rsidTr="00171398">
        <w:tc>
          <w:tcPr>
            <w:tcW w:w="5000" w:type="pct"/>
            <w:gridSpan w:val="11"/>
            <w:shd w:val="clear" w:color="auto" w:fill="FFFFFF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2015 г.</w:t>
            </w:r>
          </w:p>
        </w:tc>
      </w:tr>
      <w:tr w:rsidR="00171398" w:rsidRPr="0018145F" w:rsidTr="00171398">
        <w:trPr>
          <w:trHeight w:val="1656"/>
        </w:trPr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(Гражданско-правовое, патриотическое воспитание, экологическое воспитание)</w:t>
            </w:r>
          </w:p>
          <w:p w:rsidR="00171398" w:rsidRPr="0018145F" w:rsidRDefault="00171398" w:rsidP="002E0F2B">
            <w:pPr>
              <w:pStyle w:val="af1"/>
              <w:spacing w:before="0" w:after="0"/>
              <w:contextualSpacing/>
              <w:jc w:val="center"/>
              <w:rPr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.4 ноября 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год).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 – 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4-7 ноября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Общелицейское</w:t>
            </w:r>
            <w:proofErr w:type="spellEnd"/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pStyle w:val="ac"/>
              <w:snapToGrid w:val="0"/>
              <w:contextualSpacing/>
              <w:jc w:val="center"/>
            </w:pPr>
            <w:r w:rsidRPr="0018145F">
              <w:t>Организация и проведение предметных олимпиад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ДДТ «Истоки»</w:t>
            </w:r>
          </w:p>
        </w:tc>
      </w:tr>
      <w:tr w:rsidR="00171398" w:rsidRPr="0018145F" w:rsidTr="00171398">
        <w:trPr>
          <w:trHeight w:val="702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pStyle w:val="ac"/>
              <w:snapToGrid w:val="0"/>
              <w:contextualSpacing/>
              <w:jc w:val="center"/>
            </w:pPr>
            <w:r w:rsidRPr="0018145F">
              <w:t>1 этап военно-спортивной игры «Зарничка»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415" w:type="pct"/>
          </w:tcPr>
          <w:p w:rsidR="00171398" w:rsidRPr="00CC33FD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F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02" w:type="pct"/>
            <w:gridSpan w:val="2"/>
          </w:tcPr>
          <w:p w:rsidR="00171398" w:rsidRPr="00CC33FD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FD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ДДТ «Истоки»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из лучших»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участники 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«Ученик года»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ДДТ «Истоки»</w:t>
            </w:r>
          </w:p>
        </w:tc>
      </w:tr>
      <w:tr w:rsidR="00171398" w:rsidRPr="0018145F" w:rsidTr="00171398">
        <w:trPr>
          <w:trHeight w:val="269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словарный урок  - в день рождения великого российского лексикографа Владимира Даля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1-11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ноября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русского языка.</w:t>
            </w:r>
          </w:p>
        </w:tc>
      </w:tr>
      <w:tr w:rsidR="00171398" w:rsidRPr="0018145F" w:rsidTr="00171398">
        <w:trPr>
          <w:trHeight w:val="1122"/>
        </w:trPr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 Нравственно-эстетическое воспитание, семейное воспитание)</w:t>
            </w: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pStyle w:val="ac"/>
              <w:snapToGrid w:val="0"/>
              <w:contextualSpacing/>
              <w:jc w:val="center"/>
            </w:pPr>
            <w:r w:rsidRPr="0018145F">
              <w:t>Классные часы к Международному Дню толерантности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психолог, классные руководители</w:t>
            </w:r>
          </w:p>
        </w:tc>
      </w:tr>
      <w:tr w:rsidR="00171398" w:rsidRPr="0018145F" w:rsidTr="00171398">
        <w:trPr>
          <w:trHeight w:val="1122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pStyle w:val="ac"/>
              <w:snapToGrid w:val="0"/>
              <w:contextualSpacing/>
              <w:jc w:val="center"/>
            </w:pPr>
            <w:r w:rsidRPr="0018145F">
              <w:t>Урок к 100-летию со дня рождения К. М. Симонова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Учителя литературы, заведующий библиотекой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pStyle w:val="ac"/>
              <w:snapToGrid w:val="0"/>
              <w:contextualSpacing/>
              <w:jc w:val="center"/>
            </w:pPr>
            <w:r w:rsidRPr="0018145F">
              <w:t xml:space="preserve">Классный час. «День матери»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24-28 ноября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Здоровье-сберегающее</w:t>
            </w:r>
            <w:proofErr w:type="spellEnd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</w:t>
            </w:r>
          </w:p>
          <w:p w:rsidR="00171398" w:rsidRPr="0018145F" w:rsidRDefault="00171398" w:rsidP="002E0F2B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18145F">
              <w:t>(Физкультурно-оздоровительное воспитание, безопасность жизнедеятельности)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Школьный этап Президентских спортивных состязаний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1-30 октября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физкультуры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Городской турнир  по баскетболу  «Оранжевый мяч»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Команды школ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11-13 ноября  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 № 1</w:t>
            </w:r>
          </w:p>
        </w:tc>
      </w:tr>
      <w:tr w:rsidR="00171398" w:rsidRPr="0018145F" w:rsidTr="00171398">
        <w:trPr>
          <w:trHeight w:val="859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" w:tgtFrame="_blank" w:history="1">
              <w:r w:rsidRPr="0018145F">
                <w:rPr>
                  <w:rStyle w:val="afa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Отказ от табака - первый шаг к здоровому образу жизни! </w:t>
              </w:r>
            </w:hyperlink>
            <w:r w:rsidRPr="001814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(Международный День отказа от табака)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классе, трудовое воспитание)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Помощь тимуровцев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1-30 ноября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проекта «Школьное озеленение»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5-9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1-30 ноября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Акция, посвященная памяти жертв ДТП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ноября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Отряд ЮИДД и руководитель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</w:t>
            </w:r>
            <w:proofErr w:type="gram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профориентационной направленности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1-11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жизненного и профессионального самоопределения </w:t>
            </w:r>
            <w:proofErr w:type="gram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9-11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Осенний лагерь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1-4 класс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каникулы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начальник лагеря, воспитатели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этап комплексной программы конкурса юных мастеров по </w:t>
            </w:r>
            <w:proofErr w:type="spell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декаративно-прикладному</w:t>
            </w:r>
            <w:proofErr w:type="spell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творчеству «Снегурочка»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Педагог-организатор, классные руководители, учитель </w:t>
            </w:r>
            <w:proofErr w:type="gram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171398" w:rsidRPr="0018145F" w:rsidTr="00171398">
        <w:trPr>
          <w:trHeight w:val="1155"/>
        </w:trPr>
        <w:tc>
          <w:tcPr>
            <w:tcW w:w="155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Тема  заседания: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«Классный час: виды, формы, тематика и методика проведения.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МО, классные  руководители</w:t>
            </w:r>
          </w:p>
        </w:tc>
      </w:tr>
      <w:tr w:rsidR="00171398" w:rsidRPr="0018145F" w:rsidTr="00171398">
        <w:trPr>
          <w:trHeight w:val="1155"/>
        </w:trPr>
        <w:tc>
          <w:tcPr>
            <w:tcW w:w="155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Словарик «Книговедческих терминов» урок-презентация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5-9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10-15 ноября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библиотекой</w:t>
            </w:r>
          </w:p>
        </w:tc>
      </w:tr>
      <w:tr w:rsidR="00171398" w:rsidRPr="0018145F" w:rsidTr="00171398">
        <w:tc>
          <w:tcPr>
            <w:tcW w:w="5000" w:type="pct"/>
            <w:gridSpan w:val="11"/>
            <w:shd w:val="clear" w:color="auto" w:fill="FFFFFF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2015 г.</w:t>
            </w:r>
          </w:p>
        </w:tc>
      </w:tr>
      <w:tr w:rsidR="00171398" w:rsidRPr="0018145F" w:rsidTr="00171398">
        <w:trPr>
          <w:trHeight w:val="635"/>
        </w:trPr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(Гражданско-правовое, патриотическое воспитание, экологическое воспитание)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12 декабря - День Конституции РФ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 – 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8 – 12 декабря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rPr>
          <w:trHeight w:val="980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Музея Боевой Славы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5 – 11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rPr>
          <w:trHeight w:val="793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к 250-летию Н. М. Карамзина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8-11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декабря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литературы, заведующий библиотекой </w:t>
            </w:r>
          </w:p>
        </w:tc>
      </w:tr>
      <w:tr w:rsidR="00171398" w:rsidRPr="0018145F" w:rsidTr="00171398">
        <w:trPr>
          <w:trHeight w:val="891"/>
        </w:trPr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(Нравственно-эстетическое воспитание, семейное воспитание)</w:t>
            </w: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ШОУ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171398" w:rsidRPr="0018145F" w:rsidTr="00171398">
        <w:trPr>
          <w:trHeight w:val="1407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Новогодние мероприятие 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Новогоднее путешествие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rPr>
          <w:trHeight w:val="702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      Декабрь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Здоровье-сберегающее</w:t>
            </w:r>
            <w:proofErr w:type="spellEnd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</w:t>
            </w:r>
          </w:p>
          <w:p w:rsidR="00171398" w:rsidRPr="0018145F" w:rsidRDefault="00171398" w:rsidP="002E0F2B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18145F">
              <w:t>(Физкультурно-оздоровительное воспитание, безопасность жизнедеятельности)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физкультуры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физкультуры</w:t>
            </w:r>
          </w:p>
        </w:tc>
      </w:tr>
      <w:tr w:rsidR="00171398" w:rsidRPr="0018145F" w:rsidTr="00171398">
        <w:trPr>
          <w:trHeight w:val="1102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Мероприятие, посвященное Всемирному Дню борьбы со </w:t>
            </w:r>
            <w:proofErr w:type="spell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7-11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171398" w:rsidRPr="0018145F" w:rsidTr="00171398">
        <w:trPr>
          <w:trHeight w:val="1102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мини-футболу среди команд общеобразовательных учреждений (в рамках общероссийского проекта «Мини-футбол в школу» </w:t>
            </w:r>
            <w:proofErr w:type="gramEnd"/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Сборные команды школы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 № 1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98" w:rsidRPr="0018145F" w:rsidTr="00171398">
        <w:trPr>
          <w:trHeight w:val="1102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города Волгореченск по мини-баскетболу среди юношей и девушек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Сборные команды юношей и девушек 2004,2005 г.р.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1-3 декабря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МБОУДОДДЮСШ№1</w:t>
            </w:r>
          </w:p>
        </w:tc>
      </w:tr>
      <w:tr w:rsidR="00171398" w:rsidRPr="0018145F" w:rsidTr="00171398">
        <w:trPr>
          <w:trHeight w:val="513"/>
        </w:trPr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классе, трудовое воспитание</w:t>
            </w:r>
            <w:proofErr w:type="gramEnd"/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материалов и выпуск школьной газеты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5 – 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пресс-центра</w:t>
            </w:r>
          </w:p>
        </w:tc>
      </w:tr>
      <w:tr w:rsidR="00171398" w:rsidRPr="0018145F" w:rsidTr="00171398">
        <w:trPr>
          <w:trHeight w:val="513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</w:t>
            </w:r>
            <w:proofErr w:type="gram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профориентационной направленности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1-11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71398" w:rsidRPr="0018145F" w:rsidTr="00171398">
        <w:trPr>
          <w:trHeight w:val="513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 в 9-х классах по профильному обучению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9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Новогодние мероприятие 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</w:t>
            </w: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приключения\</w:t>
            </w:r>
            <w:proofErr w:type="spell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</w:t>
            </w:r>
          </w:p>
        </w:tc>
      </w:tr>
      <w:tr w:rsidR="00171398" w:rsidRPr="0018145F" w:rsidTr="00171398">
        <w:tc>
          <w:tcPr>
            <w:tcW w:w="155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Тема  заседания</w:t>
            </w: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:  «Классное самоуправление»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МО, 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</w:t>
            </w:r>
            <w:proofErr w:type="spellEnd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олимпиад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ДДТ «Истоки»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ДДТ «Истоки»</w:t>
            </w:r>
          </w:p>
        </w:tc>
      </w:tr>
      <w:tr w:rsidR="00171398" w:rsidRPr="0018145F" w:rsidTr="00171398">
        <w:trPr>
          <w:trHeight w:val="543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7-ой городской форум «Одаренные дет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будущее России»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8-10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ДДТ «Истоки»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98" w:rsidRPr="0018145F" w:rsidTr="00171398">
        <w:tc>
          <w:tcPr>
            <w:tcW w:w="5000" w:type="pct"/>
            <w:gridSpan w:val="11"/>
            <w:shd w:val="clear" w:color="auto" w:fill="FFFFFF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2016 г.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171398" w:rsidRPr="0018145F" w:rsidRDefault="00171398" w:rsidP="002E0F2B">
            <w:pPr>
              <w:pStyle w:val="af1"/>
              <w:spacing w:before="0" w:after="0"/>
              <w:contextualSpacing/>
              <w:jc w:val="center"/>
              <w:rPr>
                <w:lang w:eastAsia="en-US"/>
              </w:rPr>
            </w:pPr>
            <w:proofErr w:type="gramStart"/>
            <w:r w:rsidRPr="0018145F">
              <w:rPr>
                <w:lang w:eastAsia="en-US"/>
              </w:rPr>
              <w:t xml:space="preserve">(Гражданско-правовое, патриотическое </w:t>
            </w:r>
            <w:r w:rsidRPr="0018145F">
              <w:t>воспитание, экологическое воспитание</w:t>
            </w:r>
            <w:proofErr w:type="gramEnd"/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спортивной работы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8-10 класс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объединения «</w:t>
            </w:r>
            <w:proofErr w:type="spell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Юноармеец</w:t>
            </w:r>
            <w:proofErr w:type="spell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«900 блокадных дней Ленинграда»;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6 – 7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музея, учитель истории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27 января – День воинской славы России. День снятия блокады 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Ленинграда (1944г.)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6-9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27 - 31 января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с ветеранами ВОВ, уроки мужества на базе школьного музея боевой славы.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</w:p>
        </w:tc>
      </w:tr>
      <w:tr w:rsidR="00171398" w:rsidRPr="0018145F" w:rsidTr="00171398">
        <w:trPr>
          <w:trHeight w:val="1666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проекта «Горжусь солдатом»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2-11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Учителя Русского языка</w:t>
            </w:r>
          </w:p>
        </w:tc>
      </w:tr>
      <w:tr w:rsidR="00171398" w:rsidRPr="0018145F" w:rsidTr="00171398">
        <w:trPr>
          <w:trHeight w:val="471"/>
        </w:trPr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 Нравственно-эстетическое воспитание, семейное воспитание)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Онлайн+</w:t>
            </w:r>
            <w:proofErr w:type="spell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ДДТ «Истоки»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«Самый внимательный читатель»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15 января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«Вифлеемская звезда»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ДДТ «Истоки»</w:t>
            </w:r>
          </w:p>
        </w:tc>
      </w:tr>
      <w:tr w:rsidR="00171398" w:rsidRPr="0018145F" w:rsidTr="00171398">
        <w:trPr>
          <w:trHeight w:val="353"/>
        </w:trPr>
        <w:tc>
          <w:tcPr>
            <w:tcW w:w="155" w:type="pct"/>
            <w:gridSpan w:val="2"/>
            <w:vMerge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«Рождественская сказка»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2-4 классы 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702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Учитель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Здоровье-сберегающее</w:t>
            </w:r>
            <w:proofErr w:type="spellEnd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</w:t>
            </w:r>
          </w:p>
          <w:p w:rsidR="00171398" w:rsidRPr="0018145F" w:rsidRDefault="00171398" w:rsidP="002E0F2B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18145F">
              <w:t>(Физкультурно-оздоровительное воспитание, безопасность жизнедеятельности)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мини баскетболу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2-5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физкультуры </w:t>
            </w:r>
          </w:p>
        </w:tc>
      </w:tr>
      <w:tr w:rsidR="00171398" w:rsidRPr="0018145F" w:rsidTr="00171398">
        <w:trPr>
          <w:trHeight w:val="838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сестра, социальный педагог</w:t>
            </w:r>
          </w:p>
        </w:tc>
      </w:tr>
      <w:tr w:rsidR="00171398" w:rsidRPr="0018145F" w:rsidTr="00171398">
        <w:trPr>
          <w:trHeight w:val="1741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) среди команд общеобразовательных учреждений (в рамках общероссийского проекта «Мини-футбол в школу»)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финал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 № 1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(Самоуправление в школе и в классе, трудовое воспитание)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и участие в общешкольных мероприятиях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5 – 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</w:t>
            </w:r>
            <w:proofErr w:type="gram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профориентационной направленности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1-11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материалов и выпуск школьной газеты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5 – 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и Пресс-центр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«Забота»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Тимуровцы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объединения</w:t>
            </w:r>
          </w:p>
        </w:tc>
      </w:tr>
      <w:tr w:rsidR="00171398" w:rsidRPr="0018145F" w:rsidTr="00171398">
        <w:tc>
          <w:tcPr>
            <w:tcW w:w="155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«Педагогика поддержки ребёнка в современном образовании»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 МО, 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</w:t>
            </w: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 «Эрудит»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Ученический совет</w:t>
            </w:r>
          </w:p>
        </w:tc>
      </w:tr>
      <w:tr w:rsidR="00171398" w:rsidRPr="0018145F" w:rsidTr="00171398">
        <w:tc>
          <w:tcPr>
            <w:tcW w:w="5000" w:type="pct"/>
            <w:gridSpan w:val="11"/>
            <w:shd w:val="clear" w:color="auto" w:fill="FFFFFF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2016 г.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(Гражданско-правовое, патриотическое воспитание, экологическое воспитание)</w:t>
            </w:r>
          </w:p>
          <w:p w:rsidR="00171398" w:rsidRPr="0018145F" w:rsidRDefault="00171398" w:rsidP="002E0F2B">
            <w:pPr>
              <w:pStyle w:val="af1"/>
              <w:spacing w:before="0" w:after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18145F">
              <w:t>Классный час 2 февраля – День разгрома советскими войсками немецко-фашистских вой</w:t>
            </w:r>
            <w:proofErr w:type="gramStart"/>
            <w:r w:rsidRPr="0018145F">
              <w:t>ск в Ст</w:t>
            </w:r>
            <w:proofErr w:type="gramEnd"/>
            <w:r w:rsidRPr="0018145F">
              <w:t>алинградской битве (1945)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 – 11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2 – 6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18145F">
              <w:t>Смотр Строя и песни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4, 9-10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ДДТ «Истоки»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18145F">
              <w:t xml:space="preserve">Городской митинг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6-11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</w:tr>
      <w:tr w:rsidR="00171398" w:rsidRPr="0018145F" w:rsidTr="00171398">
        <w:trPr>
          <w:trHeight w:val="320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Линейка Памяти к Дню юного героя </w:t>
            </w:r>
            <w:proofErr w:type="gram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нтифашиста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5-10 класс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9 Февраля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школьного музея, зам. директора по ВР, </w:t>
            </w:r>
            <w:proofErr w:type="spell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.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с ветеранами ВОВ, уроки мужества на базе музея боевой славы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Руководитель музея боевой славы</w:t>
            </w:r>
          </w:p>
        </w:tc>
      </w:tr>
      <w:tr w:rsidR="00171398" w:rsidRPr="0018145F" w:rsidTr="00171398">
        <w:trPr>
          <w:trHeight w:val="1440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ветеранами ВОВ.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ветеранами боевых действий в Чечне и Афганистане.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8 -11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музея боевой славы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</w:t>
            </w:r>
          </w:p>
          <w:p w:rsidR="00171398" w:rsidRPr="0018145F" w:rsidRDefault="00171398" w:rsidP="002E0F2B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18145F">
              <w:t xml:space="preserve">(Физкультурно-оздоровительное воспитание, безопасность </w:t>
            </w:r>
            <w:proofErr w:type="spellStart"/>
            <w:r w:rsidRPr="0018145F">
              <w:t>жизнееятелости</w:t>
            </w:r>
            <w:proofErr w:type="spellEnd"/>
            <w:r w:rsidRPr="0018145F">
              <w:t>)</w:t>
            </w:r>
          </w:p>
          <w:p w:rsidR="00171398" w:rsidRPr="0018145F" w:rsidRDefault="00171398" w:rsidP="002E0F2B">
            <w:pPr>
              <w:pStyle w:val="a9"/>
              <w:spacing w:before="0" w:beforeAutospacing="0" w:after="0" w:afterAutospacing="0"/>
              <w:contextualSpacing/>
              <w:jc w:val="center"/>
              <w:rPr>
                <w:bCs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праздник ко Дню защитников отечества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7-10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22 февраля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физкультуры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«Лыжня Героя», посвященная памяти Героя Советского Союза Н. П. Воробьева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физкультуры</w:t>
            </w:r>
          </w:p>
        </w:tc>
      </w:tr>
      <w:tr w:rsidR="00171398" w:rsidRPr="0018145F" w:rsidTr="00171398">
        <w:trPr>
          <w:trHeight w:val="2760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Челночный бег 3х10 (юноши, девушки), Подтягивание на перекладине (юноши), Сгибание и разгибание рук в упоре «лежа» (отжимание) (девушки), Подъем туловища из положения «лежа на спине» (юноши, девушки), Прыжок в длину с места (юноши, девушки), Наклон вперед из положения «сидя» (юноши, девушки).</w:t>
            </w:r>
            <w:proofErr w:type="gramEnd"/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Турнир по лыжным гонкам среди общеобразовательных учреждений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сборные команды классов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Февраль – март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 № 1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классе, трудовое воспитание)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«Озеленение»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Коллектив Лицея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</w:t>
            </w:r>
            <w:proofErr w:type="gram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профориентационной направленности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1-11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участие в общешкольных мероприятиях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5 – 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Ученический совет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материалов и выпуск школьной газеты «</w:t>
            </w:r>
            <w:proofErr w:type="spell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ШиШ</w:t>
            </w:r>
            <w:proofErr w:type="spell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5 – 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Пресс-центр</w:t>
            </w:r>
          </w:p>
        </w:tc>
      </w:tr>
      <w:tr w:rsidR="00171398" w:rsidRPr="0018145F" w:rsidTr="00171398">
        <w:tc>
          <w:tcPr>
            <w:tcW w:w="155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Обще-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направление.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деятельность)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этап олимпиады «Форд дорожной безопасности»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6-9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3FD">
              <w:rPr>
                <w:rFonts w:ascii="Times New Roman" w:hAnsi="Times New Roman" w:cs="Times New Roman"/>
                <w:bCs/>
                <w:sz w:val="24"/>
                <w:szCs w:val="24"/>
              </w:rPr>
              <w:t>27 февраля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ОО и ГИБДД</w:t>
            </w:r>
          </w:p>
        </w:tc>
      </w:tr>
      <w:tr w:rsidR="00171398" w:rsidRPr="0018145F" w:rsidTr="00171398">
        <w:trPr>
          <w:trHeight w:val="803"/>
        </w:trPr>
        <w:tc>
          <w:tcPr>
            <w:tcW w:w="155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проектов ученическое самоуправление»»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 классные руководители</w:t>
            </w:r>
          </w:p>
        </w:tc>
      </w:tr>
      <w:tr w:rsidR="00171398" w:rsidRPr="0018145F" w:rsidTr="00171398">
        <w:tc>
          <w:tcPr>
            <w:tcW w:w="5000" w:type="pct"/>
            <w:gridSpan w:val="11"/>
            <w:shd w:val="clear" w:color="auto" w:fill="FFFFFF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Март 2016 г.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(Гражданско-правовое, патриотическое воспитание, экологическое </w:t>
            </w: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171398" w:rsidRPr="0018145F" w:rsidRDefault="00171398" w:rsidP="002E0F2B">
            <w:pPr>
              <w:pStyle w:val="af1"/>
              <w:spacing w:before="0" w:after="0"/>
              <w:contextualSpacing/>
              <w:jc w:val="center"/>
              <w:rPr>
                <w:lang w:eastAsia="en-US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pStyle w:val="ac"/>
              <w:contextualSpacing/>
              <w:jc w:val="center"/>
            </w:pPr>
            <w:r w:rsidRPr="0018145F">
              <w:t>День допризывника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ДДТ «Истоки»</w:t>
            </w:r>
          </w:p>
        </w:tc>
      </w:tr>
      <w:tr w:rsidR="00171398" w:rsidRPr="0018145F" w:rsidTr="00171398">
        <w:trPr>
          <w:trHeight w:val="1292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Обществознания, социальный педагог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71398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8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610" w:type="pct"/>
          </w:tcPr>
          <w:p w:rsidR="00171398" w:rsidRPr="00171398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18 марта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71398" w:rsidRPr="0018145F" w:rsidTr="00171398">
        <w:trPr>
          <w:trHeight w:val="936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Выставочные проекты, посвященные 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Победе советского народа </w:t>
            </w:r>
            <w:proofErr w:type="gramStart"/>
            <w:r w:rsidRPr="001814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Великой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Отечественной войне 1941 - 1945 годов: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2-11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Март-май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экскурсоводов в Музее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сады, учащиеся Лицея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Март - май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Духовно-нравственное </w:t>
            </w: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 Нравственно-эстетическое воспитание, семейное воспитание)</w:t>
            </w: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«Примите поздравление, женщины!» открытки к празднику 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«Педагог года»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«Живая классика» муниципальный этап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«Каждой пичужке кормушку» Конкурс кормушек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концерт для женщин и мужчин  «Весенняя мелодия»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музыки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rPr>
          <w:gridAfter w:val="8"/>
          <w:wAfter w:w="3970" w:type="pct"/>
          <w:trHeight w:val="517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Здоровье-сберегающее</w:t>
            </w:r>
            <w:proofErr w:type="spellEnd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</w:t>
            </w:r>
          </w:p>
          <w:p w:rsidR="00171398" w:rsidRPr="0018145F" w:rsidRDefault="00171398" w:rsidP="002E0F2B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18145F">
              <w:t>(Физкультурно-оздоровительное воспитание, безопасность жизнедеятельности)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Соревнования по волейболу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8-11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физкультуры</w:t>
            </w:r>
          </w:p>
        </w:tc>
      </w:tr>
      <w:tr w:rsidR="00171398" w:rsidRPr="0018145F" w:rsidTr="00171398">
        <w:trPr>
          <w:trHeight w:val="663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«Мы выбираем здоровье» (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иммунитета)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7-9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марта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Мед работник</w:t>
            </w:r>
            <w:proofErr w:type="gram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социальный педагог</w:t>
            </w:r>
          </w:p>
        </w:tc>
      </w:tr>
      <w:tr w:rsidR="00171398" w:rsidRPr="0018145F" w:rsidTr="00171398">
        <w:trPr>
          <w:trHeight w:val="857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2 от 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каждого класса</w:t>
            </w:r>
          </w:p>
        </w:tc>
        <w:tc>
          <w:tcPr>
            <w:tcW w:w="415" w:type="pct"/>
          </w:tcPr>
          <w:p w:rsidR="00171398" w:rsidRPr="001E2775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ДЮСШ-1март 2015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E2775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 № 1</w:t>
            </w:r>
          </w:p>
        </w:tc>
      </w:tr>
      <w:tr w:rsidR="00171398" w:rsidRPr="0018145F" w:rsidTr="00171398">
        <w:trPr>
          <w:trHeight w:val="857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спортивные соревнования школьников «Президентские спортивные игры» 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муниципальный 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сборные команды классов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 № 1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98" w:rsidRPr="0018145F" w:rsidTr="00171398">
        <w:trPr>
          <w:trHeight w:val="857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Школа № 3 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10 от каждого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МБОУДОД 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 № 1</w:t>
            </w:r>
          </w:p>
        </w:tc>
      </w:tr>
      <w:tr w:rsidR="00171398" w:rsidRPr="0018145F" w:rsidTr="00171398">
        <w:trPr>
          <w:trHeight w:val="336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ДЮСШ март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10 от каждого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 № 1</w:t>
            </w:r>
          </w:p>
        </w:tc>
      </w:tr>
      <w:tr w:rsidR="00171398" w:rsidRPr="0018145F" w:rsidTr="00171398">
        <w:trPr>
          <w:trHeight w:val="808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2 от 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каждого класса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школа 3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19 марта.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 № 1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классе, трудовое воспитание)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Акция «Забота» (помощь ветеранам)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Тимуровцы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участие в общешкольных мероприятиях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5 – 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Ученический совет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профориентации «Парад профессий»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9-11 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16-23 марта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ДДТ «Истоки»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материалов и выпуск школьной газеты «</w:t>
            </w:r>
            <w:proofErr w:type="spell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ШиШ</w:t>
            </w:r>
            <w:proofErr w:type="spell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5 – 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Пресс-центр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</w:t>
            </w:r>
            <w:proofErr w:type="gram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профориентационной направленности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1-11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71398" w:rsidRPr="0018145F" w:rsidTr="00171398">
        <w:trPr>
          <w:trHeight w:val="862"/>
        </w:trPr>
        <w:tc>
          <w:tcPr>
            <w:tcW w:w="155" w:type="pct"/>
            <w:gridSpan w:val="2"/>
            <w:vMerge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Рейд «Школьная форма»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02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Ученический совет и родительская общественность</w:t>
            </w:r>
          </w:p>
        </w:tc>
      </w:tr>
      <w:tr w:rsidR="00171398" w:rsidRPr="0018145F" w:rsidTr="00171398">
        <w:tc>
          <w:tcPr>
            <w:tcW w:w="155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«Мониторинг воспитанности учащихся»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 классные руководители, педагог-психолог</w:t>
            </w:r>
          </w:p>
        </w:tc>
      </w:tr>
      <w:tr w:rsidR="00171398" w:rsidRPr="0018145F" w:rsidTr="00171398">
        <w:trPr>
          <w:trHeight w:val="828"/>
        </w:trPr>
        <w:tc>
          <w:tcPr>
            <w:tcW w:w="155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</w:t>
            </w: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деятельность)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Т/Д Выставка «Здоровый образ жизни»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171398" w:rsidRPr="0018145F" w:rsidTr="00171398">
        <w:tc>
          <w:tcPr>
            <w:tcW w:w="5000" w:type="pct"/>
            <w:gridSpan w:val="11"/>
            <w:shd w:val="clear" w:color="auto" w:fill="FFFFFF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2016г.</w:t>
            </w:r>
          </w:p>
        </w:tc>
      </w:tr>
      <w:tr w:rsidR="00171398" w:rsidRPr="0018145F" w:rsidTr="00171398">
        <w:trPr>
          <w:trHeight w:val="1601"/>
        </w:trPr>
        <w:tc>
          <w:tcPr>
            <w:tcW w:w="155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(Гражданско-правовое, патриотическое воспитание, экологическое воспитание)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pStyle w:val="ac"/>
              <w:contextualSpacing/>
              <w:jc w:val="center"/>
            </w:pPr>
            <w:r w:rsidRPr="0018145F">
              <w:t xml:space="preserve">Подготовка к Параду Победы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детского объединения «</w:t>
            </w:r>
            <w:proofErr w:type="spell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Юноармеец</w:t>
            </w:r>
            <w:proofErr w:type="spell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Экскурсии в Музей Боевой Славы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Детские сады, 1-11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ВР, Руководитель Музея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ВР, 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с ВОВ Крыловой А. Н.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ВР, Руководитель Музея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«Забота»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Зам по ВР, Классные руководители</w:t>
            </w:r>
          </w:p>
        </w:tc>
      </w:tr>
      <w:tr w:rsidR="00171398" w:rsidRPr="0018145F" w:rsidTr="00171398">
        <w:trPr>
          <w:trHeight w:val="570"/>
        </w:trPr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( Нравственно-эстетическое  семейное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воспитание)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добра.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14 – 18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rPr>
          <w:trHeight w:val="828"/>
        </w:trPr>
        <w:tc>
          <w:tcPr>
            <w:tcW w:w="155" w:type="pct"/>
            <w:gridSpan w:val="2"/>
            <w:vMerge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Акция, посвящённая «Всемирному дню Птиц» (1 апреля – Международный день птиц)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1 -5 классы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1-4 апреля</w:t>
            </w:r>
          </w:p>
        </w:tc>
        <w:tc>
          <w:tcPr>
            <w:tcW w:w="702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</w:t>
            </w:r>
          </w:p>
          <w:p w:rsidR="00171398" w:rsidRPr="0018145F" w:rsidRDefault="00171398" w:rsidP="002E0F2B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18145F">
              <w:t>(Физкультурно-оздоровительное воспитание, безопасность жизнедеятельности)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Соревнования по прыжкам в высоту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2-11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апреля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физкультуры</w:t>
            </w:r>
          </w:p>
        </w:tc>
      </w:tr>
      <w:tr w:rsidR="00171398" w:rsidRPr="0018145F" w:rsidTr="00171398">
        <w:trPr>
          <w:trHeight w:val="730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Акция «Здоровым быть здорово!»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6-10 апреля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171398" w:rsidRPr="0018145F" w:rsidTr="00171398">
        <w:trPr>
          <w:trHeight w:val="721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разбега (юноши,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девушки).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10 чел.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ДЮСШ-1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ДЮСШ-1</w:t>
            </w:r>
          </w:p>
        </w:tc>
      </w:tr>
      <w:tr w:rsidR="00171398" w:rsidRPr="0018145F" w:rsidTr="00171398">
        <w:trPr>
          <w:trHeight w:val="893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9 от каждого класса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., 3 дев.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ДЮСШ-1</w:t>
            </w:r>
          </w:p>
        </w:tc>
      </w:tr>
      <w:tr w:rsidR="00171398" w:rsidRPr="0018145F" w:rsidTr="00171398">
        <w:trPr>
          <w:trHeight w:val="869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ДЮСШ-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ДЮСШ-1</w:t>
            </w:r>
          </w:p>
        </w:tc>
      </w:tr>
      <w:tr w:rsidR="00171398" w:rsidRPr="0018145F" w:rsidTr="00171398">
        <w:trPr>
          <w:trHeight w:val="1119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Бег    30 м. (юн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дев. 6 класс)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Бег    60 м.  (юн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дев. 7,8,9 классы)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Бег   100 м. (юн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дев. 10,11 классы)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Бег  1000 м. (юноши и девушки)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сборные команды классов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ВСК стадион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общешкольное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 № 1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98" w:rsidRPr="0018145F" w:rsidTr="00171398">
        <w:trPr>
          <w:trHeight w:val="1119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игры»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Бег    60 м.  (10 юн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10 дев. )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Бег   800 м. (юноши)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Бег   600 м. (девушки)       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Команда-школа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10 чел.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ВСК стадион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30 апреля  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 № 1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98" w:rsidRPr="0018145F" w:rsidTr="00171398">
        <w:trPr>
          <w:trHeight w:val="872"/>
        </w:trPr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классе, трудовое воспитание)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трудовых бригад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7-11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бригады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</w:t>
            </w:r>
            <w:proofErr w:type="gram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профориентационной направленности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1-11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месяца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71398" w:rsidRPr="0018145F" w:rsidTr="00171398">
        <w:trPr>
          <w:trHeight w:val="550"/>
        </w:trPr>
        <w:tc>
          <w:tcPr>
            <w:tcW w:w="155" w:type="pct"/>
            <w:gridSpan w:val="2"/>
            <w:vMerge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«Забота»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5-9  классы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702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«Мониторинг воспитанности учащихся»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      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педагог психолог</w:t>
            </w:r>
          </w:p>
        </w:tc>
      </w:tr>
      <w:tr w:rsidR="00171398" w:rsidRPr="0018145F" w:rsidTr="00171398">
        <w:trPr>
          <w:trHeight w:val="828"/>
        </w:trPr>
        <w:tc>
          <w:tcPr>
            <w:tcW w:w="155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  <w:proofErr w:type="spellEnd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Городской конкурс «Ученик года»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4,9,11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педагог-организатор</w:t>
            </w:r>
          </w:p>
        </w:tc>
      </w:tr>
      <w:tr w:rsidR="00171398" w:rsidRPr="0018145F" w:rsidTr="00171398">
        <w:tc>
          <w:tcPr>
            <w:tcW w:w="5000" w:type="pct"/>
            <w:gridSpan w:val="11"/>
            <w:shd w:val="clear" w:color="auto" w:fill="FFFFFF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Май 2016 г.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(Гражданско-правовое, патриотическое воспитание)</w:t>
            </w:r>
          </w:p>
          <w:p w:rsidR="00171398" w:rsidRPr="0018145F" w:rsidRDefault="00171398" w:rsidP="002E0F2B">
            <w:pPr>
              <w:pStyle w:val="af1"/>
              <w:spacing w:before="0" w:after="0"/>
              <w:contextualSpacing/>
              <w:jc w:val="center"/>
              <w:rPr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pStyle w:val="af2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E2775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«Подвиги ратной славы».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 – 11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4 -8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Мая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Концерт: «Поклонимся великим тем годам»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8 мая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памяти. 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акция по уходу за захоронением  Героя Советского Союза Н. П. Воробьёва  (возложение цветов);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5 – 11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</w:t>
            </w:r>
          </w:p>
          <w:p w:rsidR="00171398" w:rsidRPr="001E2775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митинге,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щенном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 ВОВ и участие в праздничных мероприятиях.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6 – 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3 этап военно-спортивной игры «Зарничка»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ДДТ «Истоки»</w:t>
            </w:r>
          </w:p>
        </w:tc>
      </w:tr>
      <w:tr w:rsidR="00171398" w:rsidRPr="0018145F" w:rsidTr="00171398">
        <w:trPr>
          <w:trHeight w:val="280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«Рассвет Победы»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9-10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мая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ДДТ «Истоки»</w:t>
            </w:r>
          </w:p>
        </w:tc>
      </w:tr>
      <w:tr w:rsidR="00171398" w:rsidRPr="0018145F" w:rsidTr="00171398">
        <w:trPr>
          <w:trHeight w:val="1380"/>
        </w:trPr>
        <w:tc>
          <w:tcPr>
            <w:tcW w:w="155" w:type="pct"/>
            <w:gridSpan w:val="2"/>
            <w:vMerge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Встречи с ветеранами ВОВ, уроки 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мужества на базе школьного музея боевой славы 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02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музея боевой славы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pStyle w:val="ac"/>
              <w:contextualSpacing/>
              <w:jc w:val="center"/>
            </w:pPr>
            <w:r w:rsidRPr="0018145F">
              <w:t xml:space="preserve">Смотр Парад Лицейских юнармейцев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8 мая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Общелицейское</w:t>
            </w:r>
            <w:proofErr w:type="spellEnd"/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Отряд «Юнармейцев»</w:t>
            </w:r>
          </w:p>
        </w:tc>
      </w:tr>
      <w:tr w:rsidR="00171398" w:rsidRPr="0018145F" w:rsidTr="00171398">
        <w:trPr>
          <w:trHeight w:val="815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pStyle w:val="ac"/>
              <w:contextualSpacing/>
              <w:jc w:val="center"/>
            </w:pPr>
            <w:r w:rsidRPr="0018145F">
              <w:t>Мероприятие, посвященное Дню Победы</w:t>
            </w:r>
          </w:p>
          <w:p w:rsidR="00171398" w:rsidRPr="0018145F" w:rsidRDefault="00171398" w:rsidP="002E0F2B">
            <w:pPr>
              <w:pStyle w:val="ac"/>
              <w:contextualSpacing/>
              <w:jc w:val="center"/>
            </w:pPr>
            <w:proofErr w:type="gramStart"/>
            <w:r w:rsidRPr="0018145F">
              <w:t>(возложение цветов к Обелиску Славы»</w:t>
            </w:r>
            <w:proofErr w:type="gramEnd"/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9 мая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Отряд «Юнармейцев»</w:t>
            </w:r>
          </w:p>
        </w:tc>
      </w:tr>
      <w:tr w:rsidR="00171398" w:rsidRPr="0018145F" w:rsidTr="00171398">
        <w:trPr>
          <w:trHeight w:val="733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pStyle w:val="ac"/>
              <w:contextualSpacing/>
              <w:jc w:val="center"/>
            </w:pPr>
            <w:r w:rsidRPr="0018145F">
              <w:t>Митинг у памятника у памятника учителям ветеранам «Учитель перед именем твоим…»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9 мая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Отряд «Юнармейцев»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 Нравственно-эстетическое воспитание, семейное воспитание)</w:t>
            </w: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Концертная программа для ветеранов ВОВ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1 - 11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8 мая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В.Р.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Классный час.15 мая – Международный день семьи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 – 11 класс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12 – 16 мая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rPr>
          <w:trHeight w:val="496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Классный час. 24 мая - День славянской письменности и культуры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 – 11 класс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19 – 23 мая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rPr>
          <w:trHeight w:val="1213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окончанию обучения учащихся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7-9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В.Р.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 «Последний звонок» для учащихся 11 класса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В.Р.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Учитель музыки Педагог-организатор</w:t>
            </w:r>
          </w:p>
        </w:tc>
      </w:tr>
      <w:tr w:rsidR="00171398" w:rsidRPr="0018145F" w:rsidTr="00171398">
        <w:trPr>
          <w:trHeight w:val="562"/>
        </w:trPr>
        <w:tc>
          <w:tcPr>
            <w:tcW w:w="155" w:type="pct"/>
            <w:gridSpan w:val="2"/>
            <w:vMerge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Отчётный концерт  лицейского дополнительного образования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702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  <w:tcBorders>
              <w:bottom w:val="single" w:sz="4" w:space="0" w:color="auto"/>
            </w:tcBorders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1 – 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Общешкольное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 вручению аттестатов о полном среднем образовании учащимся 11 класса.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 по В.Р.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Учитель музыки Педагог-организатор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Здоровье-сберегающее</w:t>
            </w:r>
            <w:proofErr w:type="spellEnd"/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</w:t>
            </w:r>
          </w:p>
          <w:p w:rsidR="00171398" w:rsidRPr="0018145F" w:rsidRDefault="00171398" w:rsidP="002E0F2B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18145F">
              <w:t>(Физкультурно-оздоровительное воспитание, безопасность жизнедеятельности)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футболу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физкультуры </w:t>
            </w:r>
          </w:p>
        </w:tc>
      </w:tr>
      <w:tr w:rsidR="00171398" w:rsidRPr="0018145F" w:rsidTr="00171398">
        <w:trPr>
          <w:trHeight w:val="851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Акция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 дню без табака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8-11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Лицейское 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171398" w:rsidRPr="0018145F" w:rsidTr="00171398">
        <w:trPr>
          <w:trHeight w:val="849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футболу на призы клуба «Кожаный мяч»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сборные команды школ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ДЮСШ-1</w:t>
            </w:r>
          </w:p>
        </w:tc>
      </w:tr>
      <w:tr w:rsidR="00171398" w:rsidRPr="0018145F" w:rsidTr="00171398">
        <w:trPr>
          <w:trHeight w:val="849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Команды 1-4,5-8,9-11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ДЮСШ-1</w:t>
            </w:r>
          </w:p>
        </w:tc>
      </w:tr>
      <w:tr w:rsidR="00171398" w:rsidRPr="0018145F" w:rsidTr="00171398">
        <w:trPr>
          <w:trHeight w:val="849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Уличный баскетбол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Сборные команды классов 5-11 (юноши-девушки)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Май  школа №3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ДЮСШ-1</w:t>
            </w:r>
          </w:p>
        </w:tc>
      </w:tr>
      <w:tr w:rsidR="00171398" w:rsidRPr="0018145F" w:rsidTr="00171398">
        <w:trPr>
          <w:trHeight w:val="953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Летняя спартакиада учащихся Костромской области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Кострома  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МБОУДОД ДЮСШ-1</w:t>
            </w:r>
          </w:p>
        </w:tc>
      </w:tr>
      <w:tr w:rsidR="00171398" w:rsidRPr="0018145F" w:rsidTr="00171398">
        <w:tc>
          <w:tcPr>
            <w:tcW w:w="155" w:type="pct"/>
            <w:gridSpan w:val="2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(Самоуправление в школе и в классе, трудовое воспитание)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участие в общешкольных мероприятиях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5 – 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Ученический Совет</w:t>
            </w:r>
          </w:p>
        </w:tc>
      </w:tr>
      <w:tr w:rsidR="00171398" w:rsidRPr="0018145F" w:rsidTr="00171398">
        <w:trPr>
          <w:trHeight w:val="617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материалов и выпуск школьной газеты «</w:t>
            </w:r>
            <w:proofErr w:type="spell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ШиШ</w:t>
            </w:r>
            <w:proofErr w:type="spell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5 – 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Пресс-центр</w:t>
            </w:r>
          </w:p>
        </w:tc>
      </w:tr>
      <w:tr w:rsidR="00171398" w:rsidRPr="0018145F" w:rsidTr="00171398">
        <w:trPr>
          <w:trHeight w:val="854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Шефство над ветеранами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5-10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Общелицейское</w:t>
            </w:r>
            <w:proofErr w:type="spellEnd"/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171398" w:rsidRPr="0018145F" w:rsidTr="00171398">
        <w:trPr>
          <w:trHeight w:val="657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</w:t>
            </w:r>
            <w:proofErr w:type="gramStart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профориентационной направленности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1-11 классы 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71398" w:rsidRPr="0018145F" w:rsidTr="00171398">
        <w:trPr>
          <w:trHeight w:val="854"/>
        </w:trPr>
        <w:tc>
          <w:tcPr>
            <w:tcW w:w="155" w:type="pct"/>
            <w:gridSpan w:val="2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трудовых бригад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7-11 классы</w:t>
            </w: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бригады</w:t>
            </w:r>
          </w:p>
        </w:tc>
      </w:tr>
      <w:tr w:rsidR="00171398" w:rsidRPr="0018145F" w:rsidTr="00171398">
        <w:tc>
          <w:tcPr>
            <w:tcW w:w="155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1514" w:type="pct"/>
            <w:gridSpan w:val="2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</w:p>
        </w:tc>
        <w:tc>
          <w:tcPr>
            <w:tcW w:w="610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171398" w:rsidRPr="0018145F" w:rsidRDefault="00171398" w:rsidP="002E0F2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sz w:val="24"/>
                <w:szCs w:val="24"/>
              </w:rPr>
              <w:t>Лицейское</w:t>
            </w:r>
          </w:p>
        </w:tc>
        <w:tc>
          <w:tcPr>
            <w:tcW w:w="729" w:type="pct"/>
            <w:gridSpan w:val="2"/>
          </w:tcPr>
          <w:p w:rsidR="00171398" w:rsidRPr="0018145F" w:rsidRDefault="00171398" w:rsidP="002E0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МО, классные руководители</w:t>
            </w:r>
          </w:p>
        </w:tc>
      </w:tr>
    </w:tbl>
    <w:p w:rsidR="00171398" w:rsidRPr="0018145F" w:rsidRDefault="00171398" w:rsidP="001713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25B7" w:rsidRDefault="005B25B7"/>
    <w:sectPr w:rsidR="005B25B7" w:rsidSect="00171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F95520"/>
    <w:multiLevelType w:val="hybridMultilevel"/>
    <w:tmpl w:val="40CE9F76"/>
    <w:lvl w:ilvl="0" w:tplc="A0F43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012E1"/>
    <w:multiLevelType w:val="hybridMultilevel"/>
    <w:tmpl w:val="D9E60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5183A"/>
    <w:multiLevelType w:val="hybridMultilevel"/>
    <w:tmpl w:val="8CBA46C0"/>
    <w:lvl w:ilvl="0" w:tplc="AA3AE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372"/>
    <w:multiLevelType w:val="singleLevel"/>
    <w:tmpl w:val="65A864C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3BA4416"/>
    <w:multiLevelType w:val="multilevel"/>
    <w:tmpl w:val="A6BE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40319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4">
    <w:nsid w:val="389609FD"/>
    <w:multiLevelType w:val="hybridMultilevel"/>
    <w:tmpl w:val="4916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C4CF0"/>
    <w:multiLevelType w:val="hybridMultilevel"/>
    <w:tmpl w:val="E49E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47A6C"/>
    <w:multiLevelType w:val="hybridMultilevel"/>
    <w:tmpl w:val="BBE4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7350C"/>
    <w:multiLevelType w:val="hybridMultilevel"/>
    <w:tmpl w:val="7BF02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41312"/>
    <w:multiLevelType w:val="hybridMultilevel"/>
    <w:tmpl w:val="C4E4D980"/>
    <w:lvl w:ilvl="0" w:tplc="BEA0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C15413"/>
    <w:multiLevelType w:val="hybridMultilevel"/>
    <w:tmpl w:val="2E8C1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4F42CD"/>
    <w:multiLevelType w:val="hybridMultilevel"/>
    <w:tmpl w:val="37BA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B1FD4"/>
    <w:multiLevelType w:val="hybridMultilevel"/>
    <w:tmpl w:val="121C3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A0E52"/>
    <w:multiLevelType w:val="hybridMultilevel"/>
    <w:tmpl w:val="3FCE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2"/>
  </w:num>
  <w:num w:numId="5">
    <w:abstractNumId w:val="13"/>
  </w:num>
  <w:num w:numId="6">
    <w:abstractNumId w:val="19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3"/>
  </w:num>
  <w:num w:numId="18">
    <w:abstractNumId w:val="7"/>
  </w:num>
  <w:num w:numId="19">
    <w:abstractNumId w:val="17"/>
  </w:num>
  <w:num w:numId="20">
    <w:abstractNumId w:val="22"/>
  </w:num>
  <w:num w:numId="21">
    <w:abstractNumId w:val="6"/>
  </w:num>
  <w:num w:numId="22">
    <w:abstractNumId w:val="3"/>
  </w:num>
  <w:num w:numId="23">
    <w:abstractNumId w:val="4"/>
  </w:num>
  <w:num w:numId="24">
    <w:abstractNumId w:val="5"/>
  </w:num>
  <w:num w:numId="25">
    <w:abstractNumId w:val="9"/>
  </w:num>
  <w:num w:numId="26">
    <w:abstractNumId w:val="1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171398"/>
    <w:rsid w:val="00171398"/>
    <w:rsid w:val="002771A5"/>
    <w:rsid w:val="004C570A"/>
    <w:rsid w:val="004F69D7"/>
    <w:rsid w:val="005B25B7"/>
    <w:rsid w:val="00A8369F"/>
    <w:rsid w:val="00AE71C3"/>
    <w:rsid w:val="00AF4E2D"/>
    <w:rsid w:val="00B21DC9"/>
    <w:rsid w:val="00D8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98"/>
  </w:style>
  <w:style w:type="paragraph" w:styleId="1">
    <w:name w:val="heading 1"/>
    <w:basedOn w:val="a"/>
    <w:link w:val="10"/>
    <w:qFormat/>
    <w:rsid w:val="00171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1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7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1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13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nhideWhenUsed/>
    <w:rsid w:val="0017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139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7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 в заданном формате"/>
    <w:basedOn w:val="a"/>
    <w:rsid w:val="0017139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17139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713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17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713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Без интервала Знак"/>
    <w:basedOn w:val="a0"/>
    <w:link w:val="a5"/>
    <w:uiPriority w:val="1"/>
    <w:rsid w:val="0017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17139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713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Содержимое таблицы"/>
    <w:basedOn w:val="a"/>
    <w:rsid w:val="0017139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71398"/>
    <w:rPr>
      <w:b/>
      <w:bCs/>
    </w:rPr>
  </w:style>
  <w:style w:type="character" w:styleId="ae">
    <w:name w:val="Emphasis"/>
    <w:basedOn w:val="a0"/>
    <w:uiPriority w:val="20"/>
    <w:qFormat/>
    <w:rsid w:val="00171398"/>
    <w:rPr>
      <w:i/>
      <w:iCs/>
    </w:rPr>
  </w:style>
  <w:style w:type="paragraph" w:customStyle="1" w:styleId="acenter">
    <w:name w:val="acenter"/>
    <w:basedOn w:val="a"/>
    <w:rsid w:val="00171398"/>
    <w:pPr>
      <w:spacing w:before="60" w:after="75" w:line="240" w:lineRule="auto"/>
      <w:ind w:left="6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basedOn w:val="a"/>
    <w:rsid w:val="00171398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eastAsia="ru-RU"/>
    </w:rPr>
  </w:style>
  <w:style w:type="paragraph" w:styleId="af">
    <w:name w:val="Body Text"/>
    <w:basedOn w:val="a"/>
    <w:link w:val="af0"/>
    <w:rsid w:val="00171398"/>
    <w:pPr>
      <w:widowControl w:val="0"/>
      <w:suppressAutoHyphens/>
      <w:spacing w:after="120" w:line="240" w:lineRule="auto"/>
    </w:pPr>
    <w:rPr>
      <w:rFonts w:ascii="Arial" w:eastAsia="Calibri" w:hAnsi="Arial" w:cs="Lohit Hindi"/>
      <w:kern w:val="1"/>
      <w:sz w:val="20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171398"/>
    <w:rPr>
      <w:rFonts w:ascii="Arial" w:eastAsia="Calibri" w:hAnsi="Arial" w:cs="Lohit Hindi"/>
      <w:kern w:val="1"/>
      <w:sz w:val="20"/>
      <w:szCs w:val="24"/>
      <w:lang w:eastAsia="hi-IN" w:bidi="hi-IN"/>
    </w:rPr>
  </w:style>
  <w:style w:type="paragraph" w:styleId="af1">
    <w:name w:val="Title"/>
    <w:basedOn w:val="a"/>
    <w:next w:val="af2"/>
    <w:link w:val="af3"/>
    <w:qFormat/>
    <w:rsid w:val="00171398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3">
    <w:name w:val="Название Знак"/>
    <w:basedOn w:val="a0"/>
    <w:link w:val="af1"/>
    <w:rsid w:val="0017139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f2">
    <w:name w:val="Subtitle"/>
    <w:basedOn w:val="a"/>
    <w:link w:val="af4"/>
    <w:qFormat/>
    <w:rsid w:val="00171398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2"/>
    <w:rsid w:val="00171398"/>
    <w:rPr>
      <w:rFonts w:ascii="Arial" w:eastAsia="Calibri" w:hAnsi="Arial" w:cs="Arial"/>
      <w:sz w:val="24"/>
      <w:szCs w:val="24"/>
      <w:lang w:eastAsia="ru-RU"/>
    </w:rPr>
  </w:style>
  <w:style w:type="paragraph" w:customStyle="1" w:styleId="af5">
    <w:name w:val="Стиль"/>
    <w:rsid w:val="00171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rsid w:val="0017139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1713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17139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17139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171398"/>
    <w:rPr>
      <w:color w:val="0000FF"/>
      <w:u w:val="single"/>
    </w:rPr>
  </w:style>
  <w:style w:type="table" w:styleId="afb">
    <w:name w:val="Table Grid"/>
    <w:basedOn w:val="a1"/>
    <w:uiPriority w:val="59"/>
    <w:rsid w:val="0017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canal.ru/topic11864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5052</Words>
  <Characters>28803</Characters>
  <Application>Microsoft Office Word</Application>
  <DocSecurity>0</DocSecurity>
  <Lines>240</Lines>
  <Paragraphs>67</Paragraphs>
  <ScaleCrop>false</ScaleCrop>
  <Company>school1</Company>
  <LinksUpToDate>false</LinksUpToDate>
  <CharactersWithSpaces>33788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kukushkina</dc:creator>
  <cp:keywords/>
  <dc:description/>
  <cp:lastModifiedBy>kukushkina</cp:lastModifiedBy>
  <cp:revision>1</cp:revision>
  <dcterms:created xsi:type="dcterms:W3CDTF">2015-09-22T06:40:00Z</dcterms:created>
  <dcterms:modified xsi:type="dcterms:W3CDTF">2015-09-22T06:44:00Z</dcterms:modified>
</cp:coreProperties>
</file>