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E6" w:rsidRDefault="007B05D7" w:rsidP="000D2C32">
      <w:pPr>
        <w:spacing w:line="276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</w:t>
      </w:r>
    </w:p>
    <w:tbl>
      <w:tblPr>
        <w:tblStyle w:val="aa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D0CE6" w:rsidRPr="002E7DEC" w:rsidTr="008B0D9D">
        <w:tc>
          <w:tcPr>
            <w:tcW w:w="4785" w:type="dxa"/>
          </w:tcPr>
          <w:p w:rsidR="00AD0CE6" w:rsidRPr="002E7DEC" w:rsidRDefault="00AD0CE6" w:rsidP="008B0D9D">
            <w:pPr>
              <w:jc w:val="center"/>
              <w:rPr>
                <w:rFonts w:cs="Times New Roman"/>
              </w:rPr>
            </w:pPr>
            <w:r w:rsidRPr="002E7DEC">
              <w:rPr>
                <w:rFonts w:cs="Times New Roman"/>
                <w:sz w:val="24"/>
              </w:rPr>
              <w:object w:dxaOrig="621" w:dyaOrig="7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 o:ole="">
                  <v:imagedata r:id="rId5" o:title=""/>
                </v:shape>
                <o:OLEObject Type="Embed" ProgID="Word.Picture.8" ShapeID="_x0000_i1025" DrawAspect="Content" ObjectID="_1472546851" r:id="rId6"/>
              </w:object>
            </w:r>
          </w:p>
          <w:p w:rsidR="00AD0CE6" w:rsidRPr="002E7DEC" w:rsidRDefault="00AD0CE6" w:rsidP="008B0D9D">
            <w:pPr>
              <w:jc w:val="center"/>
              <w:rPr>
                <w:rFonts w:cs="Times New Roman"/>
              </w:rPr>
            </w:pPr>
            <w:r w:rsidRPr="002E7DEC">
              <w:rPr>
                <w:rFonts w:cs="Times New Roman"/>
              </w:rPr>
              <w:t>МУНИЦИПАЛЬНОЕ БЮДЖЕТНОЕ</w:t>
            </w:r>
          </w:p>
          <w:p w:rsidR="00AD0CE6" w:rsidRPr="002E7DEC" w:rsidRDefault="00AD0CE6" w:rsidP="008B0D9D">
            <w:pPr>
              <w:jc w:val="center"/>
              <w:rPr>
                <w:rFonts w:cs="Times New Roman"/>
              </w:rPr>
            </w:pPr>
            <w:r w:rsidRPr="002E7DEC">
              <w:rPr>
                <w:rFonts w:cs="Times New Roman"/>
              </w:rPr>
              <w:t xml:space="preserve">ОБЩЕОБРАЗОВАТЕЛЬНОЕ УЧРЕЖДЕНИЕ </w:t>
            </w:r>
          </w:p>
          <w:p w:rsidR="00AD0CE6" w:rsidRPr="002E7DEC" w:rsidRDefault="00AD0CE6" w:rsidP="008B0D9D">
            <w:pPr>
              <w:jc w:val="center"/>
              <w:rPr>
                <w:rFonts w:cs="Times New Roman"/>
              </w:rPr>
            </w:pPr>
            <w:r w:rsidRPr="002E7DEC">
              <w:rPr>
                <w:rFonts w:cs="Times New Roman"/>
              </w:rPr>
              <w:t>«ЛИЦЕЙ № 1 ГОРОДСКОГО ОКРУГА ГОРОД ВОЛГОРЕЧЕНСК КОСТРОМСКОЙ ОБЛАСТИ</w:t>
            </w:r>
          </w:p>
          <w:p w:rsidR="00AD0CE6" w:rsidRPr="002E7DEC" w:rsidRDefault="00AD0CE6" w:rsidP="008B0D9D">
            <w:pPr>
              <w:jc w:val="center"/>
              <w:rPr>
                <w:rFonts w:cs="Times New Roman"/>
              </w:rPr>
            </w:pPr>
            <w:r w:rsidRPr="002E7DEC">
              <w:rPr>
                <w:rFonts w:cs="Times New Roman"/>
              </w:rPr>
              <w:t>ИМЕНИ ГЕРОЯ СОВЕТСКОГО СОЮЗА</w:t>
            </w:r>
            <w:r w:rsidRPr="002E7DEC">
              <w:rPr>
                <w:rFonts w:cs="Times New Roman"/>
              </w:rPr>
              <w:br/>
              <w:t>Н.П. ВОРОБЬЁВА»</w:t>
            </w:r>
          </w:p>
          <w:p w:rsidR="00AD0CE6" w:rsidRPr="002E7DEC" w:rsidRDefault="00AD0CE6" w:rsidP="008B0D9D">
            <w:pPr>
              <w:jc w:val="center"/>
              <w:rPr>
                <w:rFonts w:cs="Times New Roman"/>
                <w:sz w:val="20"/>
              </w:rPr>
            </w:pPr>
            <w:r w:rsidRPr="002E7DEC">
              <w:rPr>
                <w:rFonts w:cs="Times New Roman"/>
                <w:sz w:val="20"/>
              </w:rPr>
              <w:t>156901 Костромская область</w:t>
            </w:r>
          </w:p>
          <w:p w:rsidR="00AD0CE6" w:rsidRPr="002E7DEC" w:rsidRDefault="00AD0CE6" w:rsidP="008B0D9D">
            <w:pPr>
              <w:jc w:val="center"/>
              <w:rPr>
                <w:rFonts w:cs="Times New Roman"/>
                <w:sz w:val="20"/>
              </w:rPr>
            </w:pPr>
            <w:r w:rsidRPr="002E7DEC">
              <w:rPr>
                <w:rFonts w:cs="Times New Roman"/>
                <w:sz w:val="20"/>
              </w:rPr>
              <w:t>г. Волгореченск,  ул. Набережная, д.20</w:t>
            </w:r>
          </w:p>
          <w:p w:rsidR="00AD0CE6" w:rsidRPr="002E7DEC" w:rsidRDefault="00AD0CE6" w:rsidP="008B0D9D">
            <w:pPr>
              <w:jc w:val="center"/>
              <w:rPr>
                <w:rFonts w:cs="Times New Roman"/>
                <w:sz w:val="20"/>
              </w:rPr>
            </w:pPr>
            <w:r w:rsidRPr="002E7DEC">
              <w:rPr>
                <w:rFonts w:cs="Times New Roman"/>
                <w:sz w:val="20"/>
              </w:rPr>
              <w:t>тел.  (49453) 3-12-90</w:t>
            </w:r>
          </w:p>
          <w:p w:rsidR="00AD0CE6" w:rsidRPr="002E7DEC" w:rsidRDefault="00AD0CE6" w:rsidP="008B0D9D">
            <w:pPr>
              <w:jc w:val="center"/>
              <w:rPr>
                <w:rFonts w:cs="Times New Roman"/>
                <w:sz w:val="20"/>
              </w:rPr>
            </w:pPr>
            <w:r w:rsidRPr="002E7DEC">
              <w:rPr>
                <w:rFonts w:cs="Times New Roman"/>
                <w:sz w:val="20"/>
              </w:rPr>
              <w:t>ОГРН 1024402232502</w:t>
            </w:r>
          </w:p>
          <w:p w:rsidR="00AD0CE6" w:rsidRPr="002E7DEC" w:rsidRDefault="00AD0CE6" w:rsidP="008B0D9D">
            <w:pPr>
              <w:jc w:val="center"/>
              <w:rPr>
                <w:rFonts w:cs="Times New Roman"/>
                <w:sz w:val="20"/>
              </w:rPr>
            </w:pPr>
            <w:r w:rsidRPr="002E7DEC">
              <w:rPr>
                <w:rFonts w:cs="Times New Roman"/>
                <w:sz w:val="20"/>
              </w:rPr>
              <w:t>ИНН/КПП 4431002296/443101001</w:t>
            </w:r>
          </w:p>
          <w:p w:rsidR="00AD0CE6" w:rsidRPr="002E7DEC" w:rsidRDefault="00AD0CE6" w:rsidP="008B0D9D">
            <w:pPr>
              <w:jc w:val="center"/>
              <w:rPr>
                <w:rFonts w:cs="Times New Roman"/>
                <w:sz w:val="20"/>
              </w:rPr>
            </w:pPr>
          </w:p>
          <w:p w:rsidR="00AD0CE6" w:rsidRDefault="00AD0CE6" w:rsidP="008B0D9D">
            <w:pPr>
              <w:jc w:val="center"/>
              <w:rPr>
                <w:rFonts w:cs="Times New Roman"/>
                <w:sz w:val="20"/>
              </w:rPr>
            </w:pPr>
            <w:r w:rsidRPr="002E7DEC">
              <w:rPr>
                <w:rFonts w:cs="Times New Roman"/>
                <w:sz w:val="20"/>
              </w:rPr>
              <w:t>от «</w:t>
            </w:r>
            <w:r w:rsidR="00D362F7">
              <w:rPr>
                <w:rFonts w:cs="Times New Roman"/>
                <w:sz w:val="20"/>
              </w:rPr>
              <w:t>19</w:t>
            </w:r>
            <w:r w:rsidRPr="002E7DEC">
              <w:rPr>
                <w:rFonts w:cs="Times New Roman"/>
                <w:sz w:val="20"/>
              </w:rPr>
              <w:t xml:space="preserve">» </w:t>
            </w:r>
            <w:r>
              <w:rPr>
                <w:rFonts w:cs="Times New Roman"/>
                <w:sz w:val="20"/>
              </w:rPr>
              <w:t>ноября</w:t>
            </w:r>
            <w:r w:rsidRPr="002E7DEC">
              <w:rPr>
                <w:rFonts w:cs="Times New Roman"/>
                <w:sz w:val="20"/>
              </w:rPr>
              <w:t xml:space="preserve"> 2013 г.  № ___</w:t>
            </w:r>
          </w:p>
          <w:p w:rsidR="00AD0CE6" w:rsidRPr="002E7DEC" w:rsidRDefault="00AD0CE6" w:rsidP="008B0D9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85" w:type="dxa"/>
          </w:tcPr>
          <w:p w:rsidR="00AD0CE6" w:rsidRPr="002E7DEC" w:rsidRDefault="00AD0CE6" w:rsidP="008B0D9D">
            <w:pPr>
              <w:jc w:val="right"/>
              <w:rPr>
                <w:rFonts w:cs="Times New Roman"/>
              </w:rPr>
            </w:pPr>
          </w:p>
          <w:p w:rsidR="00AD0CE6" w:rsidRPr="002E7DEC" w:rsidRDefault="00AD0CE6" w:rsidP="008B0D9D">
            <w:pPr>
              <w:jc w:val="right"/>
              <w:rPr>
                <w:rFonts w:cs="Times New Roman"/>
              </w:rPr>
            </w:pPr>
          </w:p>
          <w:p w:rsidR="001F4B9D" w:rsidRDefault="001F4B9D" w:rsidP="00AD0CE6">
            <w:pPr>
              <w:ind w:left="1140"/>
              <w:rPr>
                <w:rFonts w:cs="Times New Roman"/>
              </w:rPr>
            </w:pPr>
          </w:p>
          <w:p w:rsidR="001F4B9D" w:rsidRDefault="001F4B9D" w:rsidP="00AD0CE6">
            <w:pPr>
              <w:ind w:left="1140"/>
              <w:rPr>
                <w:rFonts w:cs="Times New Roman"/>
              </w:rPr>
            </w:pPr>
          </w:p>
          <w:p w:rsidR="00AD0CE6" w:rsidRDefault="00AD0CE6" w:rsidP="00AD0CE6">
            <w:pPr>
              <w:ind w:left="1140"/>
              <w:rPr>
                <w:rFonts w:cs="Times New Roman"/>
              </w:rPr>
            </w:pPr>
            <w:r>
              <w:rPr>
                <w:rFonts w:cs="Times New Roman"/>
              </w:rPr>
              <w:t>Главе администрации городского округа город Волгореченск</w:t>
            </w:r>
          </w:p>
          <w:p w:rsidR="00AD0CE6" w:rsidRPr="002E7DEC" w:rsidRDefault="00AD0CE6" w:rsidP="00AD0CE6">
            <w:pPr>
              <w:ind w:left="114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AB1523">
              <w:rPr>
                <w:rFonts w:cs="Times New Roman"/>
              </w:rPr>
              <w:t>ладимиру</w:t>
            </w:r>
            <w:r>
              <w:rPr>
                <w:rFonts w:cs="Times New Roman"/>
              </w:rPr>
              <w:t xml:space="preserve"> Георгиевичу </w:t>
            </w:r>
            <w:proofErr w:type="spellStart"/>
            <w:r>
              <w:rPr>
                <w:rFonts w:cs="Times New Roman"/>
              </w:rPr>
              <w:t>Нагацкому</w:t>
            </w:r>
            <w:proofErr w:type="spellEnd"/>
          </w:p>
          <w:p w:rsidR="00AD0CE6" w:rsidRPr="002E7DEC" w:rsidRDefault="00AD0CE6" w:rsidP="008B0D9D">
            <w:pPr>
              <w:ind w:left="1140"/>
              <w:rPr>
                <w:rFonts w:cs="Times New Roman"/>
              </w:rPr>
            </w:pPr>
            <w:r w:rsidRPr="002E7DEC">
              <w:rPr>
                <w:rFonts w:cs="Times New Roman"/>
              </w:rPr>
              <w:t xml:space="preserve"> </w:t>
            </w:r>
          </w:p>
        </w:tc>
      </w:tr>
    </w:tbl>
    <w:p w:rsidR="00337387" w:rsidRDefault="00337387" w:rsidP="00CA41C3">
      <w:pPr>
        <w:spacing w:line="276" w:lineRule="auto"/>
        <w:jc w:val="center"/>
        <w:rPr>
          <w:rFonts w:eastAsia="Times New Roman" w:cs="Times New Roman"/>
          <w:szCs w:val="24"/>
        </w:rPr>
      </w:pPr>
    </w:p>
    <w:p w:rsidR="00CA41C3" w:rsidRDefault="00CA41C3" w:rsidP="00CA41C3">
      <w:pPr>
        <w:spacing w:line="276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Объяснительная </w:t>
      </w:r>
      <w:r w:rsidR="00DB19B8">
        <w:rPr>
          <w:rFonts w:eastAsia="Times New Roman" w:cs="Times New Roman"/>
          <w:szCs w:val="24"/>
        </w:rPr>
        <w:t xml:space="preserve"> </w:t>
      </w:r>
    </w:p>
    <w:p w:rsidR="00337387" w:rsidRDefault="00453443" w:rsidP="00337387">
      <w:pPr>
        <w:tabs>
          <w:tab w:val="left" w:pos="3350"/>
          <w:tab w:val="center" w:pos="4749"/>
        </w:tabs>
        <w:spacing w:line="276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по факту выявленных </w:t>
      </w:r>
      <w:r w:rsidR="00DB19B8">
        <w:rPr>
          <w:rFonts w:eastAsia="Times New Roman" w:cs="Times New Roman"/>
          <w:szCs w:val="24"/>
        </w:rPr>
        <w:t xml:space="preserve"> нарушений</w:t>
      </w:r>
      <w:r w:rsidR="00337387">
        <w:rPr>
          <w:rFonts w:eastAsia="Times New Roman" w:cs="Times New Roman"/>
          <w:szCs w:val="24"/>
        </w:rPr>
        <w:t xml:space="preserve"> </w:t>
      </w:r>
      <w:r w:rsidR="00DB19B8">
        <w:rPr>
          <w:rFonts w:eastAsia="Times New Roman" w:cs="Times New Roman"/>
          <w:szCs w:val="24"/>
        </w:rPr>
        <w:t xml:space="preserve">законодательства </w:t>
      </w:r>
      <w:r w:rsidR="00481DA7">
        <w:rPr>
          <w:rFonts w:eastAsia="Times New Roman" w:cs="Times New Roman"/>
          <w:szCs w:val="24"/>
        </w:rPr>
        <w:t xml:space="preserve">в деятельности </w:t>
      </w:r>
    </w:p>
    <w:p w:rsidR="00481DA7" w:rsidRDefault="00337387" w:rsidP="00337387">
      <w:pPr>
        <w:tabs>
          <w:tab w:val="left" w:pos="3350"/>
          <w:tab w:val="center" w:pos="4749"/>
        </w:tabs>
        <w:spacing w:line="276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МБОУ «</w:t>
      </w:r>
      <w:r w:rsidR="00481DA7">
        <w:rPr>
          <w:rFonts w:eastAsia="Times New Roman" w:cs="Times New Roman"/>
          <w:szCs w:val="24"/>
        </w:rPr>
        <w:t>Л</w:t>
      </w:r>
      <w:r w:rsidR="00453443">
        <w:rPr>
          <w:rFonts w:eastAsia="Times New Roman" w:cs="Times New Roman"/>
          <w:szCs w:val="24"/>
        </w:rPr>
        <w:t>ице</w:t>
      </w:r>
      <w:r>
        <w:rPr>
          <w:rFonts w:eastAsia="Times New Roman" w:cs="Times New Roman"/>
          <w:szCs w:val="24"/>
        </w:rPr>
        <w:t>й</w:t>
      </w:r>
      <w:r w:rsidR="00453443">
        <w:rPr>
          <w:rFonts w:eastAsia="Times New Roman" w:cs="Times New Roman"/>
          <w:szCs w:val="24"/>
        </w:rPr>
        <w:t xml:space="preserve"> №1 </w:t>
      </w:r>
      <w:r>
        <w:rPr>
          <w:rFonts w:eastAsia="Times New Roman" w:cs="Times New Roman"/>
          <w:szCs w:val="24"/>
        </w:rPr>
        <w:t>городского округа город Волгореченск Костромской области имени Героя Советского Союза Н.П. Воробьёва»</w:t>
      </w:r>
    </w:p>
    <w:p w:rsidR="00AD0CE6" w:rsidRDefault="00337387" w:rsidP="00337387">
      <w:pPr>
        <w:spacing w:line="276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</w:t>
      </w:r>
      <w:r w:rsidR="00DB19B8">
        <w:rPr>
          <w:rFonts w:eastAsia="Times New Roman" w:cs="Times New Roman"/>
          <w:szCs w:val="24"/>
        </w:rPr>
        <w:t>о профилактике безнадзорности</w:t>
      </w:r>
      <w:r>
        <w:rPr>
          <w:rFonts w:eastAsia="Times New Roman" w:cs="Times New Roman"/>
          <w:szCs w:val="24"/>
        </w:rPr>
        <w:t xml:space="preserve"> </w:t>
      </w:r>
      <w:r w:rsidR="00DB19B8">
        <w:rPr>
          <w:rFonts w:eastAsia="Times New Roman" w:cs="Times New Roman"/>
          <w:szCs w:val="24"/>
        </w:rPr>
        <w:t>и правонарушений несовершеннолетних</w:t>
      </w:r>
      <w:r w:rsidR="001F4B9D">
        <w:rPr>
          <w:rFonts w:eastAsia="Times New Roman" w:cs="Times New Roman"/>
          <w:szCs w:val="24"/>
        </w:rPr>
        <w:t>.</w:t>
      </w:r>
    </w:p>
    <w:p w:rsidR="00B908D4" w:rsidRDefault="00B908D4" w:rsidP="0045344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CA41C3" w:rsidRDefault="00CA41C3" w:rsidP="00B93394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ходе проверки </w:t>
      </w:r>
      <w:r w:rsidR="00453443">
        <w:rPr>
          <w:rFonts w:eastAsia="Times New Roman" w:cs="Times New Roman"/>
          <w:szCs w:val="24"/>
        </w:rPr>
        <w:t>дея</w:t>
      </w:r>
      <w:r w:rsidR="00481DA7">
        <w:rPr>
          <w:rFonts w:eastAsia="Times New Roman" w:cs="Times New Roman"/>
          <w:szCs w:val="24"/>
        </w:rPr>
        <w:t>тельности  Л</w:t>
      </w:r>
      <w:r w:rsidR="00453443">
        <w:rPr>
          <w:rFonts w:eastAsia="Times New Roman" w:cs="Times New Roman"/>
          <w:szCs w:val="24"/>
        </w:rPr>
        <w:t>ицея</w:t>
      </w:r>
      <w:r w:rsidR="00337387">
        <w:rPr>
          <w:rFonts w:eastAsia="Times New Roman" w:cs="Times New Roman"/>
          <w:szCs w:val="24"/>
        </w:rPr>
        <w:t xml:space="preserve"> №1</w:t>
      </w:r>
      <w:r w:rsidR="0045344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прокуратурой выявлены </w:t>
      </w:r>
      <w:r w:rsidR="00337387">
        <w:rPr>
          <w:rFonts w:eastAsia="Times New Roman" w:cs="Times New Roman"/>
          <w:szCs w:val="24"/>
        </w:rPr>
        <w:t xml:space="preserve">следующие </w:t>
      </w:r>
      <w:r>
        <w:rPr>
          <w:rFonts w:eastAsia="Times New Roman" w:cs="Times New Roman"/>
          <w:szCs w:val="24"/>
        </w:rPr>
        <w:t>нарушения:</w:t>
      </w:r>
    </w:p>
    <w:p w:rsidR="00B93394" w:rsidRDefault="00B93394" w:rsidP="00B93394">
      <w:pPr>
        <w:spacing w:line="276" w:lineRule="auto"/>
        <w:rPr>
          <w:rFonts w:eastAsia="Times New Roman" w:cs="Times New Roman"/>
          <w:szCs w:val="24"/>
        </w:rPr>
      </w:pPr>
    </w:p>
    <w:p w:rsidR="00CA41C3" w:rsidRPr="00337387" w:rsidRDefault="00B93394" w:rsidP="00337387">
      <w:pPr>
        <w:pStyle w:val="a9"/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szCs w:val="24"/>
        </w:rPr>
      </w:pPr>
      <w:r w:rsidRPr="00337387">
        <w:rPr>
          <w:rFonts w:eastAsia="Times New Roman" w:cs="Times New Roman"/>
          <w:szCs w:val="24"/>
        </w:rPr>
        <w:t>На заседании</w:t>
      </w:r>
      <w:r w:rsidR="00CA41C3" w:rsidRPr="00337387">
        <w:rPr>
          <w:rFonts w:eastAsia="Times New Roman" w:cs="Times New Roman"/>
          <w:szCs w:val="24"/>
        </w:rPr>
        <w:t xml:space="preserve"> Совета по  профилактике не рассматривалось дело </w:t>
      </w:r>
      <w:proofErr w:type="spellStart"/>
      <w:r w:rsidR="00CA41C3" w:rsidRPr="00337387">
        <w:rPr>
          <w:rFonts w:eastAsia="Times New Roman" w:cs="Times New Roman"/>
          <w:szCs w:val="24"/>
        </w:rPr>
        <w:t>подучетного</w:t>
      </w:r>
      <w:proofErr w:type="spellEnd"/>
      <w:r w:rsidR="00CA41C3" w:rsidRPr="00337387">
        <w:rPr>
          <w:rFonts w:eastAsia="Times New Roman" w:cs="Times New Roman"/>
          <w:szCs w:val="24"/>
        </w:rPr>
        <w:t xml:space="preserve"> </w:t>
      </w:r>
      <w:r w:rsidR="009A7925">
        <w:rPr>
          <w:rFonts w:eastAsia="Times New Roman" w:cs="Times New Roman"/>
          <w:szCs w:val="24"/>
        </w:rPr>
        <w:t>*******************************</w:t>
      </w:r>
      <w:r w:rsidRPr="00337387">
        <w:rPr>
          <w:rFonts w:eastAsia="Times New Roman" w:cs="Times New Roman"/>
          <w:szCs w:val="24"/>
        </w:rPr>
        <w:t>, который привлекался к административной ответственности за употребление спиртных напитков</w:t>
      </w:r>
      <w:r w:rsidR="00702BEE">
        <w:rPr>
          <w:rFonts w:eastAsia="Times New Roman" w:cs="Times New Roman"/>
          <w:szCs w:val="24"/>
        </w:rPr>
        <w:t xml:space="preserve"> в период летних каникул</w:t>
      </w:r>
      <w:r w:rsidRPr="00337387">
        <w:rPr>
          <w:rFonts w:eastAsia="Times New Roman" w:cs="Times New Roman"/>
          <w:szCs w:val="24"/>
        </w:rPr>
        <w:t>, отсутствуют сведения о проведении с ним профилактических бесед.</w:t>
      </w:r>
    </w:p>
    <w:p w:rsidR="00A27D89" w:rsidRDefault="00CA41C3" w:rsidP="00337387">
      <w:pPr>
        <w:pStyle w:val="a9"/>
        <w:numPr>
          <w:ilvl w:val="0"/>
          <w:numId w:val="7"/>
        </w:numPr>
        <w:spacing w:line="276" w:lineRule="auto"/>
        <w:jc w:val="both"/>
      </w:pPr>
      <w:r w:rsidRPr="00337387">
        <w:rPr>
          <w:rFonts w:eastAsia="Times New Roman" w:cs="Times New Roman"/>
          <w:szCs w:val="24"/>
        </w:rPr>
        <w:t>В положени</w:t>
      </w:r>
      <w:r w:rsidR="00337387">
        <w:rPr>
          <w:rFonts w:eastAsia="Times New Roman" w:cs="Times New Roman"/>
          <w:szCs w:val="24"/>
        </w:rPr>
        <w:t>и</w:t>
      </w:r>
      <w:r w:rsidRPr="00337387">
        <w:rPr>
          <w:rFonts w:eastAsia="Times New Roman" w:cs="Times New Roman"/>
          <w:szCs w:val="24"/>
        </w:rPr>
        <w:t xml:space="preserve"> </w:t>
      </w:r>
      <w:r>
        <w:t>о поощ</w:t>
      </w:r>
      <w:r w:rsidR="00337387">
        <w:t xml:space="preserve">рениях и взысканиях </w:t>
      </w:r>
      <w:r>
        <w:t xml:space="preserve"> </w:t>
      </w:r>
      <w:r w:rsidR="00337387">
        <w:t>сформулированы меры взыскания, которые не указаны в Федеральном законе «Об образовании</w:t>
      </w:r>
      <w:r w:rsidR="00B56E6B">
        <w:t xml:space="preserve"> РФ</w:t>
      </w:r>
      <w:r w:rsidR="00337387">
        <w:t>»</w:t>
      </w:r>
      <w:r w:rsidR="00D362F7">
        <w:t xml:space="preserve"> </w:t>
      </w:r>
      <w:r w:rsidR="00B56E6B">
        <w:t>такие как: «отмена поощрения», «объявление устного замечания», «постановка на учёт по Лицею», «постановка на учёт в инспекцию по делам несовершеннолетних»</w:t>
      </w:r>
    </w:p>
    <w:p w:rsidR="00CA41C3" w:rsidRDefault="00A27D89" w:rsidP="00337387">
      <w:pPr>
        <w:pStyle w:val="a9"/>
        <w:numPr>
          <w:ilvl w:val="0"/>
          <w:numId w:val="7"/>
        </w:numPr>
        <w:spacing w:line="276" w:lineRule="auto"/>
        <w:jc w:val="both"/>
      </w:pPr>
      <w:r>
        <w:t>В Положении Лицея о поощрениях и взысканиях сказано о праве образовательного учреждения в  случае совершения несовершеннолетним правонарушения, преступления, общественно опасного деяния немедленно сообщить об этом в КДН и ЗП, ПДН.</w:t>
      </w:r>
    </w:p>
    <w:p w:rsidR="00CA41C3" w:rsidRDefault="00CA41C3" w:rsidP="00CA41C3">
      <w:pPr>
        <w:spacing w:line="276" w:lineRule="auto"/>
        <w:jc w:val="both"/>
        <w:rPr>
          <w:rFonts w:eastAsia="Times New Roman" w:cs="Times New Roman"/>
          <w:szCs w:val="24"/>
        </w:rPr>
      </w:pPr>
    </w:p>
    <w:p w:rsidR="00453443" w:rsidRDefault="00B56E6B" w:rsidP="00453443">
      <w:pPr>
        <w:spacing w:line="276" w:lineRule="auto"/>
        <w:jc w:val="both"/>
      </w:pPr>
      <w:r w:rsidRPr="00B56E6B">
        <w:t xml:space="preserve">По </w:t>
      </w:r>
      <w:r>
        <w:t>результатам проверки выполнено</w:t>
      </w:r>
      <w:r w:rsidR="00453443" w:rsidRPr="00B56E6B">
        <w:t>:</w:t>
      </w:r>
    </w:p>
    <w:p w:rsidR="00B56E6B" w:rsidRPr="00B56E6B" w:rsidRDefault="00B56E6B" w:rsidP="00453443">
      <w:pPr>
        <w:spacing w:line="276" w:lineRule="auto"/>
        <w:jc w:val="both"/>
      </w:pPr>
    </w:p>
    <w:p w:rsidR="00453443" w:rsidRDefault="00453443" w:rsidP="00B56E6B">
      <w:pPr>
        <w:pStyle w:val="a9"/>
        <w:numPr>
          <w:ilvl w:val="0"/>
          <w:numId w:val="9"/>
        </w:numPr>
        <w:spacing w:line="276" w:lineRule="auto"/>
        <w:ind w:left="360"/>
        <w:jc w:val="both"/>
      </w:pPr>
      <w:r>
        <w:t xml:space="preserve">Профилактический Совет </w:t>
      </w:r>
      <w:r w:rsidR="00D8394C">
        <w:t xml:space="preserve">15.11.2013 г. </w:t>
      </w:r>
      <w:r>
        <w:t xml:space="preserve">рассмотрел </w:t>
      </w:r>
      <w:r w:rsidR="00D8394C">
        <w:t xml:space="preserve">дело </w:t>
      </w:r>
      <w:proofErr w:type="spellStart"/>
      <w:r>
        <w:t>подучетного</w:t>
      </w:r>
      <w:proofErr w:type="spellEnd"/>
      <w:r>
        <w:t xml:space="preserve"> </w:t>
      </w:r>
      <w:r w:rsidR="009A7925">
        <w:t>************************</w:t>
      </w:r>
      <w:r>
        <w:t xml:space="preserve"> и провел беседу с ним о вреде алкоголя; </w:t>
      </w:r>
    </w:p>
    <w:p w:rsidR="002C0E60" w:rsidRDefault="00D8394C" w:rsidP="00D8394C">
      <w:pPr>
        <w:pStyle w:val="a9"/>
        <w:numPr>
          <w:ilvl w:val="0"/>
          <w:numId w:val="9"/>
        </w:numPr>
        <w:spacing w:line="276" w:lineRule="auto"/>
        <w:ind w:left="360"/>
        <w:jc w:val="both"/>
      </w:pPr>
      <w:r>
        <w:t>В  Положение о поощрениях и взысканиях обучающихся в</w:t>
      </w:r>
      <w:r w:rsidR="00453443">
        <w:t>нес</w:t>
      </w:r>
      <w:r>
        <w:t>ены</w:t>
      </w:r>
      <w:r w:rsidR="00453443">
        <w:t xml:space="preserve"> </w:t>
      </w:r>
      <w:r w:rsidR="002C0E60">
        <w:t xml:space="preserve">следующие </w:t>
      </w:r>
      <w:r w:rsidR="00453443">
        <w:t>изменения</w:t>
      </w:r>
      <w:r>
        <w:t xml:space="preserve"> в соответствии с Федеральным законом «Об образовании в РФ» и приказом </w:t>
      </w:r>
      <w:r w:rsidR="002C0E60">
        <w:t>Министерства Образования и науки Российской Федерации от 15.03.</w:t>
      </w:r>
      <w:r>
        <w:t xml:space="preserve">2013г. №185  «Об утверждении порядка применения </w:t>
      </w:r>
      <w:proofErr w:type="gramStart"/>
      <w:r>
        <w:t>к</w:t>
      </w:r>
      <w:proofErr w:type="gramEnd"/>
      <w:r>
        <w:t xml:space="preserve"> обучающимся и снятии с обучающихся </w:t>
      </w:r>
      <w:r w:rsidR="002C0E60">
        <w:t>мер дисциплинарного взыскания»:</w:t>
      </w:r>
    </w:p>
    <w:p w:rsidR="00D8394C" w:rsidRDefault="002C0E60" w:rsidP="002C0E60">
      <w:pPr>
        <w:spacing w:line="276" w:lineRule="auto"/>
        <w:ind w:firstLine="708"/>
        <w:jc w:val="both"/>
      </w:pPr>
      <w:r>
        <w:lastRenderedPageBreak/>
        <w:t>«З</w:t>
      </w:r>
      <w:r w:rsidR="00D8394C">
        <w:t xml:space="preserve">а </w:t>
      </w:r>
      <w:r>
        <w:t xml:space="preserve">неисполнение или нарушение устава Лицея №1, правил внутреннего распорядка и иных локальных нормативных актов по вопросам организации и осуществления образовательной деятельности к </w:t>
      </w:r>
      <w:proofErr w:type="gramStart"/>
      <w:r>
        <w:t>обучающемуся</w:t>
      </w:r>
      <w:proofErr w:type="gramEnd"/>
      <w:r>
        <w:t xml:space="preserve"> </w:t>
      </w:r>
      <w:r w:rsidR="00D8394C">
        <w:t>могут быть применены меры дисциплинарного взыскания:</w:t>
      </w:r>
      <w:r>
        <w:t xml:space="preserve"> </w:t>
      </w:r>
      <w:r w:rsidR="00D8394C">
        <w:t>замечание;</w:t>
      </w:r>
      <w:r w:rsidR="00D8394C" w:rsidRPr="00B06458">
        <w:t xml:space="preserve"> </w:t>
      </w:r>
      <w:r w:rsidR="00D8394C">
        <w:t>выговор;</w:t>
      </w:r>
      <w:r>
        <w:t xml:space="preserve"> </w:t>
      </w:r>
      <w:r w:rsidR="00D8394C">
        <w:t xml:space="preserve">отчисление из </w:t>
      </w:r>
      <w:r>
        <w:t>МБОУ «Лицей №1»</w:t>
      </w:r>
      <w:r w:rsidR="00D8394C">
        <w:t>.</w:t>
      </w:r>
    </w:p>
    <w:p w:rsidR="00453443" w:rsidRDefault="002C0E60" w:rsidP="00D362F7">
      <w:pPr>
        <w:spacing w:line="276" w:lineRule="auto"/>
        <w:jc w:val="both"/>
      </w:pPr>
      <w:r>
        <w:t xml:space="preserve"> </w:t>
      </w:r>
      <w:r>
        <w:tab/>
        <w:t>«В</w:t>
      </w:r>
      <w:r w:rsidR="00D8394C">
        <w:t xml:space="preserve">  случае совершения несовершеннолетним правонарушения, преступления, общественно опасного деяния образовательное учреждение обязано немедленно сообщить об этом в КДН и ЗП, ПДН, а в случае необходимости в иные органы и учреждения системы профилактики.</w:t>
      </w:r>
    </w:p>
    <w:p w:rsidR="00453443" w:rsidRDefault="00453443" w:rsidP="00B56E6B">
      <w:pPr>
        <w:pStyle w:val="a9"/>
        <w:numPr>
          <w:ilvl w:val="0"/>
          <w:numId w:val="9"/>
        </w:numPr>
        <w:spacing w:line="276" w:lineRule="auto"/>
        <w:ind w:left="360"/>
        <w:jc w:val="both"/>
      </w:pPr>
      <w:proofErr w:type="gramStart"/>
      <w:r>
        <w:t>На основании фактов изложенных в представлении заместитель  директора по воспитательной  работе привлечена к дисциплинарному  взысканию  за ненадлежащее исполнение</w:t>
      </w:r>
      <w:proofErr w:type="gramEnd"/>
      <w:r>
        <w:t xml:space="preserve"> своих должностных обязанностей. Вынесено замечан</w:t>
      </w:r>
      <w:r w:rsidR="00D362F7">
        <w:t>ие (приказ прилагается).</w:t>
      </w:r>
    </w:p>
    <w:p w:rsidR="00453443" w:rsidRDefault="00453443" w:rsidP="00B56E6B">
      <w:pPr>
        <w:spacing w:line="276" w:lineRule="auto"/>
        <w:jc w:val="both"/>
      </w:pPr>
    </w:p>
    <w:p w:rsidR="00481DA7" w:rsidRDefault="00481DA7" w:rsidP="00453443">
      <w:pPr>
        <w:spacing w:line="276" w:lineRule="auto"/>
        <w:jc w:val="both"/>
      </w:pPr>
    </w:p>
    <w:p w:rsidR="00816997" w:rsidRPr="00D362F7" w:rsidRDefault="003B0681" w:rsidP="00D362F7">
      <w:pPr>
        <w:spacing w:line="276" w:lineRule="auto"/>
        <w:jc w:val="both"/>
      </w:pPr>
      <w:r>
        <w:t xml:space="preserve">   </w:t>
      </w:r>
    </w:p>
    <w:p w:rsidR="00816997" w:rsidRDefault="00816997" w:rsidP="00816997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  <w:lang w:eastAsia="en-US"/>
        </w:rPr>
      </w:pPr>
      <w:r>
        <w:rPr>
          <w:rFonts w:cs="Times New Roman"/>
          <w:bCs/>
          <w:color w:val="000000"/>
          <w:szCs w:val="24"/>
          <w:lang w:eastAsia="en-US"/>
        </w:rPr>
        <w:t>Директор МБОУ «Лицей №1»                       О. Н. Кукушкина</w:t>
      </w:r>
    </w:p>
    <w:p w:rsidR="00816997" w:rsidRDefault="00816997" w:rsidP="00CA41C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816997" w:rsidRDefault="00816997" w:rsidP="00CA41C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816997" w:rsidRDefault="00816997" w:rsidP="00CA41C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816997" w:rsidRDefault="00816997" w:rsidP="00CA41C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816997" w:rsidRDefault="00816997" w:rsidP="00CA41C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816997" w:rsidRDefault="00816997" w:rsidP="00CA41C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816997" w:rsidRDefault="00816997" w:rsidP="00CA41C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816997" w:rsidRDefault="00816997" w:rsidP="00CA41C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816997" w:rsidRDefault="00816997" w:rsidP="00CA41C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816997" w:rsidRDefault="00816997" w:rsidP="00CA41C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816997" w:rsidRDefault="00816997" w:rsidP="00CA41C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816997" w:rsidRDefault="00816997" w:rsidP="00CA41C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816997" w:rsidRDefault="00816997" w:rsidP="00CA41C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816997" w:rsidRDefault="00816997" w:rsidP="00CA41C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816997" w:rsidRDefault="00816997" w:rsidP="00CA41C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816997" w:rsidRDefault="00816997" w:rsidP="00CA41C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816997" w:rsidRDefault="00816997" w:rsidP="00CA41C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816997" w:rsidRDefault="00816997" w:rsidP="00CA41C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816997" w:rsidRDefault="00816997" w:rsidP="00CA41C3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  <w:lang w:eastAsia="en-US"/>
        </w:rPr>
      </w:pPr>
    </w:p>
    <w:p w:rsidR="0046549D" w:rsidRDefault="0046549D" w:rsidP="00B908D4">
      <w:pPr>
        <w:spacing w:line="276" w:lineRule="auto"/>
      </w:pPr>
    </w:p>
    <w:sectPr w:rsidR="0046549D" w:rsidSect="00C45C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>
    <w:nsid w:val="00000004"/>
    <w:multiLevelType w:val="singleLevel"/>
    <w:tmpl w:val="00000004"/>
    <w:name w:val="WW8Num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2">
    <w:nsid w:val="00000005"/>
    <w:multiLevelType w:val="singleLevel"/>
    <w:tmpl w:val="00000005"/>
    <w:lvl w:ilvl="0">
      <w:numFmt w:val="bullet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/>
        <w:b w:val="0"/>
        <w:i w:val="0"/>
        <w:sz w:val="28"/>
        <w:u w:val="none"/>
      </w:rPr>
    </w:lvl>
  </w:abstractNum>
  <w:abstractNum w:abstractNumId="3">
    <w:nsid w:val="22FF41A9"/>
    <w:multiLevelType w:val="hybridMultilevel"/>
    <w:tmpl w:val="C8A6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90F4E"/>
    <w:multiLevelType w:val="hybridMultilevel"/>
    <w:tmpl w:val="C02E2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33184"/>
    <w:multiLevelType w:val="hybridMultilevel"/>
    <w:tmpl w:val="600AB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7A63D4"/>
    <w:multiLevelType w:val="hybridMultilevel"/>
    <w:tmpl w:val="F56E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B72BE"/>
    <w:multiLevelType w:val="hybridMultilevel"/>
    <w:tmpl w:val="E4CC1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0082C"/>
    <w:multiLevelType w:val="hybridMultilevel"/>
    <w:tmpl w:val="556E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238"/>
    <w:rsid w:val="00014331"/>
    <w:rsid w:val="00092AE4"/>
    <w:rsid w:val="000D2C32"/>
    <w:rsid w:val="0019018B"/>
    <w:rsid w:val="001A2FC8"/>
    <w:rsid w:val="001F4B9D"/>
    <w:rsid w:val="001F66EC"/>
    <w:rsid w:val="002C0E60"/>
    <w:rsid w:val="00311079"/>
    <w:rsid w:val="00337387"/>
    <w:rsid w:val="003B0681"/>
    <w:rsid w:val="003B5826"/>
    <w:rsid w:val="003C44EC"/>
    <w:rsid w:val="00422A82"/>
    <w:rsid w:val="00453443"/>
    <w:rsid w:val="0046549D"/>
    <w:rsid w:val="00481DA7"/>
    <w:rsid w:val="00494EC0"/>
    <w:rsid w:val="004E0BEF"/>
    <w:rsid w:val="00553471"/>
    <w:rsid w:val="005621CD"/>
    <w:rsid w:val="005A4DD9"/>
    <w:rsid w:val="005B4CA4"/>
    <w:rsid w:val="005D4634"/>
    <w:rsid w:val="005F3FE8"/>
    <w:rsid w:val="005F4A32"/>
    <w:rsid w:val="00613238"/>
    <w:rsid w:val="00702BEE"/>
    <w:rsid w:val="007A44FA"/>
    <w:rsid w:val="007B05D7"/>
    <w:rsid w:val="007C1313"/>
    <w:rsid w:val="00816997"/>
    <w:rsid w:val="00821326"/>
    <w:rsid w:val="00865E9D"/>
    <w:rsid w:val="008927B9"/>
    <w:rsid w:val="008A55C8"/>
    <w:rsid w:val="008E7D90"/>
    <w:rsid w:val="00965468"/>
    <w:rsid w:val="00993130"/>
    <w:rsid w:val="009A7925"/>
    <w:rsid w:val="009F79D4"/>
    <w:rsid w:val="00A264EC"/>
    <w:rsid w:val="00A27D89"/>
    <w:rsid w:val="00A761EB"/>
    <w:rsid w:val="00AB03D4"/>
    <w:rsid w:val="00AB1523"/>
    <w:rsid w:val="00AD0CE6"/>
    <w:rsid w:val="00AE6C5B"/>
    <w:rsid w:val="00B06458"/>
    <w:rsid w:val="00B15ECF"/>
    <w:rsid w:val="00B56E6B"/>
    <w:rsid w:val="00B908D4"/>
    <w:rsid w:val="00B93394"/>
    <w:rsid w:val="00BB57B2"/>
    <w:rsid w:val="00BD5CFD"/>
    <w:rsid w:val="00C45C30"/>
    <w:rsid w:val="00C91727"/>
    <w:rsid w:val="00CA41C3"/>
    <w:rsid w:val="00CF5F10"/>
    <w:rsid w:val="00D362F7"/>
    <w:rsid w:val="00D8394C"/>
    <w:rsid w:val="00DB19B8"/>
    <w:rsid w:val="00E53B65"/>
    <w:rsid w:val="00F15EAA"/>
    <w:rsid w:val="00F5408C"/>
    <w:rsid w:val="00F8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FA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44F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A44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7A44F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13238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4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A44FA"/>
    <w:rPr>
      <w:b/>
      <w:bCs/>
    </w:rPr>
  </w:style>
  <w:style w:type="character" w:styleId="a4">
    <w:name w:val="Emphasis"/>
    <w:basedOn w:val="a0"/>
    <w:uiPriority w:val="20"/>
    <w:qFormat/>
    <w:rsid w:val="007A44FA"/>
    <w:rPr>
      <w:i/>
      <w:iCs/>
    </w:rPr>
  </w:style>
  <w:style w:type="paragraph" w:styleId="a5">
    <w:name w:val="No Spacing"/>
    <w:uiPriority w:val="1"/>
    <w:qFormat/>
    <w:rsid w:val="007A44F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6132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61323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6">
    <w:name w:val="Hyperlink"/>
    <w:basedOn w:val="a0"/>
    <w:uiPriority w:val="99"/>
    <w:semiHidden/>
    <w:unhideWhenUsed/>
    <w:rsid w:val="00613238"/>
    <w:rPr>
      <w:color w:val="0000FF"/>
      <w:u w:val="single"/>
    </w:rPr>
  </w:style>
  <w:style w:type="paragraph" w:customStyle="1" w:styleId="s22">
    <w:name w:val="s_22"/>
    <w:basedOn w:val="a"/>
    <w:rsid w:val="0061323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9">
    <w:name w:val="s_9"/>
    <w:basedOn w:val="a"/>
    <w:rsid w:val="0061323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55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5C8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4331"/>
    <w:pPr>
      <w:ind w:left="720"/>
      <w:contextualSpacing/>
    </w:pPr>
  </w:style>
  <w:style w:type="table" w:styleId="aa">
    <w:name w:val="Table Grid"/>
    <w:basedOn w:val="a1"/>
    <w:uiPriority w:val="59"/>
    <w:rsid w:val="00AD0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AD0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kukushkina</cp:lastModifiedBy>
  <cp:revision>3</cp:revision>
  <cp:lastPrinted>2013-12-03T09:43:00Z</cp:lastPrinted>
  <dcterms:created xsi:type="dcterms:W3CDTF">2014-09-18T08:00:00Z</dcterms:created>
  <dcterms:modified xsi:type="dcterms:W3CDTF">2014-09-18T08:01:00Z</dcterms:modified>
</cp:coreProperties>
</file>